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F9" w:rsidRDefault="003508F9" w:rsidP="003508F9">
      <w:pPr>
        <w:pStyle w:val="Standard"/>
        <w:jc w:val="center"/>
      </w:pPr>
      <w:r>
        <w:t xml:space="preserve">                        УТВЕРЖДАЮ:</w:t>
      </w:r>
    </w:p>
    <w:p w:rsidR="003508F9" w:rsidRDefault="003508F9" w:rsidP="003508F9">
      <w:pPr>
        <w:pStyle w:val="Standard"/>
        <w:jc w:val="center"/>
      </w:pPr>
      <w:r>
        <w:t xml:space="preserve">                                                                              начальник отдела культуры и архивного дела</w:t>
      </w:r>
    </w:p>
    <w:p w:rsidR="003508F9" w:rsidRDefault="003508F9" w:rsidP="003508F9">
      <w:pPr>
        <w:pStyle w:val="Standard"/>
        <w:jc w:val="center"/>
      </w:pPr>
      <w:r>
        <w:t xml:space="preserve">                                                                   администрации Свердловского района</w:t>
      </w:r>
    </w:p>
    <w:p w:rsidR="003508F9" w:rsidRDefault="003508F9" w:rsidP="003508F9">
      <w:pPr>
        <w:pStyle w:val="Standard"/>
        <w:jc w:val="center"/>
      </w:pPr>
      <w:r>
        <w:t xml:space="preserve">                                  Орловской области</w:t>
      </w:r>
    </w:p>
    <w:p w:rsidR="003508F9" w:rsidRDefault="003508F9" w:rsidP="003508F9">
      <w:pPr>
        <w:pStyle w:val="Standard"/>
        <w:jc w:val="both"/>
      </w:pPr>
      <w:r>
        <w:t xml:space="preserve">                                                                                   ___________________ О.В.Разуваева</w:t>
      </w:r>
    </w:p>
    <w:p w:rsidR="003508F9" w:rsidRDefault="003508F9" w:rsidP="003508F9">
      <w:pPr>
        <w:jc w:val="center"/>
        <w:rPr>
          <w:b/>
          <w:sz w:val="52"/>
          <w:szCs w:val="40"/>
        </w:rPr>
      </w:pPr>
    </w:p>
    <w:p w:rsidR="003508F9" w:rsidRDefault="003508F9" w:rsidP="003508F9">
      <w:pPr>
        <w:jc w:val="center"/>
        <w:rPr>
          <w:b/>
          <w:sz w:val="52"/>
          <w:szCs w:val="40"/>
        </w:rPr>
      </w:pPr>
    </w:p>
    <w:p w:rsidR="003508F9" w:rsidRDefault="003508F9" w:rsidP="003508F9">
      <w:pPr>
        <w:jc w:val="center"/>
        <w:rPr>
          <w:b/>
          <w:sz w:val="52"/>
          <w:szCs w:val="40"/>
        </w:rPr>
      </w:pPr>
    </w:p>
    <w:p w:rsidR="003508F9" w:rsidRDefault="003508F9" w:rsidP="003508F9">
      <w:pPr>
        <w:jc w:val="center"/>
        <w:rPr>
          <w:b/>
          <w:sz w:val="52"/>
          <w:szCs w:val="40"/>
        </w:rPr>
      </w:pPr>
    </w:p>
    <w:p w:rsidR="003508F9" w:rsidRDefault="003508F9" w:rsidP="003508F9">
      <w:pPr>
        <w:jc w:val="center"/>
        <w:rPr>
          <w:b/>
          <w:sz w:val="52"/>
          <w:szCs w:val="40"/>
        </w:rPr>
      </w:pPr>
    </w:p>
    <w:p w:rsidR="003508F9" w:rsidRDefault="003508F9" w:rsidP="003508F9">
      <w:pPr>
        <w:jc w:val="center"/>
        <w:rPr>
          <w:b/>
          <w:sz w:val="52"/>
          <w:szCs w:val="40"/>
        </w:rPr>
      </w:pPr>
    </w:p>
    <w:p w:rsidR="003508F9" w:rsidRDefault="003508F9" w:rsidP="003508F9">
      <w:pPr>
        <w:jc w:val="center"/>
        <w:rPr>
          <w:b/>
          <w:sz w:val="48"/>
          <w:szCs w:val="40"/>
        </w:rPr>
      </w:pPr>
      <w:r>
        <w:rPr>
          <w:b/>
          <w:sz w:val="52"/>
          <w:szCs w:val="40"/>
        </w:rPr>
        <w:t>ИНФОРМАЦИОННЫЙ ОТЧЕТ</w:t>
      </w:r>
    </w:p>
    <w:p w:rsidR="003508F9" w:rsidRDefault="003508F9" w:rsidP="003508F9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МУНИЦИПАЛЬНОГО КАЗЁННОГО УЧРЕЖДЕНИЯ КУЛЬТУРЫ «ЦЕНТРАЛЬНАЯ РАЙОННАЯ БИБЛИОТЕКА </w:t>
      </w:r>
    </w:p>
    <w:p w:rsidR="003508F9" w:rsidRDefault="003508F9" w:rsidP="003508F9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СВЕРДЛОВСКОГО РАЙОНА ОРЛОВСКОЙ ОБЛАСТИ»</w:t>
      </w:r>
    </w:p>
    <w:p w:rsidR="003508F9" w:rsidRDefault="003508F9" w:rsidP="003508F9">
      <w:pPr>
        <w:jc w:val="center"/>
        <w:rPr>
          <w:b/>
          <w:sz w:val="56"/>
          <w:szCs w:val="56"/>
        </w:rPr>
      </w:pPr>
      <w:r>
        <w:rPr>
          <w:b/>
          <w:sz w:val="48"/>
          <w:szCs w:val="40"/>
        </w:rPr>
        <w:t>за  2016 год</w:t>
      </w:r>
    </w:p>
    <w:p w:rsidR="003508F9" w:rsidRDefault="003508F9" w:rsidP="003508F9">
      <w:pPr>
        <w:rPr>
          <w:b/>
          <w:sz w:val="56"/>
          <w:szCs w:val="56"/>
        </w:rPr>
      </w:pPr>
    </w:p>
    <w:p w:rsidR="003508F9" w:rsidRDefault="003508F9" w:rsidP="003508F9">
      <w:pPr>
        <w:rPr>
          <w:b/>
          <w:sz w:val="56"/>
          <w:szCs w:val="56"/>
        </w:rPr>
      </w:pPr>
    </w:p>
    <w:p w:rsidR="003508F9" w:rsidRDefault="003508F9" w:rsidP="003508F9">
      <w:pPr>
        <w:rPr>
          <w:b/>
          <w:sz w:val="56"/>
          <w:szCs w:val="56"/>
        </w:rPr>
      </w:pPr>
    </w:p>
    <w:p w:rsidR="003508F9" w:rsidRDefault="003508F9" w:rsidP="003508F9">
      <w:pPr>
        <w:rPr>
          <w:b/>
          <w:sz w:val="56"/>
          <w:szCs w:val="56"/>
        </w:rPr>
      </w:pPr>
    </w:p>
    <w:p w:rsidR="003508F9" w:rsidRDefault="003508F9" w:rsidP="003508F9">
      <w:pPr>
        <w:rPr>
          <w:b/>
          <w:sz w:val="56"/>
          <w:szCs w:val="56"/>
        </w:rPr>
      </w:pPr>
    </w:p>
    <w:p w:rsidR="003508F9" w:rsidRDefault="003508F9" w:rsidP="003508F9">
      <w:pPr>
        <w:rPr>
          <w:b/>
          <w:sz w:val="56"/>
          <w:szCs w:val="56"/>
        </w:rPr>
      </w:pPr>
    </w:p>
    <w:p w:rsidR="003508F9" w:rsidRDefault="003508F9" w:rsidP="003508F9">
      <w:pPr>
        <w:rPr>
          <w:b/>
          <w:sz w:val="56"/>
          <w:szCs w:val="56"/>
        </w:rPr>
      </w:pPr>
    </w:p>
    <w:p w:rsidR="00A102BA" w:rsidRDefault="00A102BA" w:rsidP="003508F9">
      <w:pPr>
        <w:rPr>
          <w:b/>
          <w:sz w:val="56"/>
          <w:szCs w:val="56"/>
        </w:rPr>
      </w:pPr>
    </w:p>
    <w:p w:rsidR="003508F9" w:rsidRDefault="003508F9" w:rsidP="003508F9">
      <w:pPr>
        <w:jc w:val="center"/>
        <w:rPr>
          <w:b/>
          <w:caps/>
          <w:szCs w:val="28"/>
        </w:rPr>
      </w:pPr>
    </w:p>
    <w:p w:rsidR="003508F9" w:rsidRDefault="003508F9" w:rsidP="003508F9">
      <w:pPr>
        <w:pStyle w:val="Standard"/>
        <w:jc w:val="center"/>
        <w:rPr>
          <w:b/>
        </w:rPr>
      </w:pPr>
      <w:r>
        <w:rPr>
          <w:b/>
        </w:rPr>
        <w:t>1. ОСНОВНЫЕ НАПРАВЛЕНИЯ ДЕЯТЕЛЬНОСТИ.</w:t>
      </w:r>
    </w:p>
    <w:p w:rsidR="003508F9" w:rsidRDefault="003508F9" w:rsidP="003508F9">
      <w:pPr>
        <w:pStyle w:val="Standard"/>
        <w:numPr>
          <w:ilvl w:val="0"/>
          <w:numId w:val="24"/>
        </w:numPr>
        <w:tabs>
          <w:tab w:val="left" w:pos="363"/>
        </w:tabs>
        <w:ind w:left="363" w:firstLine="540"/>
        <w:jc w:val="both"/>
        <w:textAlignment w:val="baseline"/>
      </w:pPr>
      <w:r>
        <w:t>совершенствование работы в поддержку развития чтения в районе;</w:t>
      </w:r>
    </w:p>
    <w:p w:rsidR="003508F9" w:rsidRDefault="003508F9" w:rsidP="003508F9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патриотическое воспитание молодого поколения;</w:t>
      </w:r>
    </w:p>
    <w:p w:rsidR="003508F9" w:rsidRDefault="003508F9" w:rsidP="003508F9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сотрудничество с местными органами власти и другими организациями в рамках районных целевых программ, совместных проектов и акций;</w:t>
      </w:r>
    </w:p>
    <w:p w:rsidR="003508F9" w:rsidRDefault="003508F9" w:rsidP="003508F9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распространение среди населения историко-краеведческих знаний и информации;</w:t>
      </w:r>
    </w:p>
    <w:p w:rsidR="003508F9" w:rsidRDefault="003508F9" w:rsidP="003508F9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экологическое просвещение населения;</w:t>
      </w:r>
    </w:p>
    <w:p w:rsidR="003508F9" w:rsidRDefault="003508F9" w:rsidP="003508F9">
      <w:pPr>
        <w:pStyle w:val="Standard"/>
        <w:numPr>
          <w:ilvl w:val="0"/>
          <w:numId w:val="1"/>
        </w:numPr>
        <w:tabs>
          <w:tab w:val="left" w:pos="0"/>
        </w:tabs>
        <w:ind w:left="0" w:firstLine="851"/>
        <w:jc w:val="both"/>
        <w:textAlignment w:val="baseline"/>
      </w:pPr>
      <w:r>
        <w:t xml:space="preserve"> правовое просвещение;</w:t>
      </w:r>
    </w:p>
    <w:p w:rsidR="003508F9" w:rsidRDefault="003508F9" w:rsidP="003508F9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формирование информационной культуры пользователей</w:t>
      </w:r>
    </w:p>
    <w:p w:rsidR="003508F9" w:rsidRDefault="003508F9" w:rsidP="003508F9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повышение квалификации библиотечных кадров.</w:t>
      </w:r>
    </w:p>
    <w:p w:rsidR="003508F9" w:rsidRDefault="003508F9" w:rsidP="003508F9">
      <w:pPr>
        <w:pStyle w:val="Standard"/>
        <w:jc w:val="center"/>
        <w:rPr>
          <w:b/>
        </w:rPr>
      </w:pPr>
    </w:p>
    <w:p w:rsidR="003508F9" w:rsidRDefault="003508F9" w:rsidP="003508F9">
      <w:pPr>
        <w:pStyle w:val="Standard"/>
        <w:jc w:val="center"/>
        <w:rPr>
          <w:b/>
        </w:rPr>
      </w:pPr>
      <w:r>
        <w:rPr>
          <w:b/>
        </w:rPr>
        <w:t>2. ОСНОВНЫЕ ЗАДАЧИ (СОБЫТИЯ) ГОДА.</w:t>
      </w:r>
    </w:p>
    <w:p w:rsidR="002A5D19" w:rsidRDefault="002A5D19" w:rsidP="00E07D3F">
      <w:pPr>
        <w:pStyle w:val="Standard"/>
        <w:ind w:firstLine="567"/>
        <w:jc w:val="both"/>
      </w:pPr>
    </w:p>
    <w:p w:rsidR="00E07D3F" w:rsidRPr="005461DE" w:rsidRDefault="00E07D3F" w:rsidP="00E07D3F">
      <w:pPr>
        <w:pStyle w:val="Standard"/>
        <w:ind w:firstLine="567"/>
        <w:jc w:val="both"/>
      </w:pPr>
      <w:r>
        <w:t>В библиотеках</w:t>
      </w:r>
      <w:r w:rsidRPr="00F25CF7">
        <w:t xml:space="preserve"> организованы</w:t>
      </w:r>
      <w:r>
        <w:t xml:space="preserve"> и проведены</w:t>
      </w:r>
      <w:r w:rsidRPr="00F25CF7">
        <w:t xml:space="preserve"> мероприяти</w:t>
      </w:r>
      <w:r>
        <w:t>я к основным событиям года: 2016 г. в России – Год российского кино;</w:t>
      </w:r>
      <w:r w:rsidRPr="00F25CF7">
        <w:t xml:space="preserve"> Годом Российской Федерации в Греции и Греции в Российской Федерации</w:t>
      </w:r>
      <w:r>
        <w:t xml:space="preserve">; </w:t>
      </w:r>
      <w:r w:rsidRPr="00F25CF7">
        <w:t>Годом Карамзина в ознаменование 250-летия со дня его рождения</w:t>
      </w:r>
      <w:r>
        <w:t xml:space="preserve">; </w:t>
      </w:r>
      <w:r w:rsidRPr="00F25CF7">
        <w:t>55 лет первого полета человека в космос</w:t>
      </w:r>
      <w:r>
        <w:t xml:space="preserve">. </w:t>
      </w:r>
    </w:p>
    <w:p w:rsidR="00E07D3F" w:rsidRDefault="00E07D3F" w:rsidP="00E07D3F">
      <w:pPr>
        <w:pStyle w:val="Standard"/>
        <w:ind w:firstLine="567"/>
        <w:jc w:val="both"/>
      </w:pPr>
      <w:r>
        <w:t xml:space="preserve">Реализованы целевые программы по краеведению: «Литературная </w:t>
      </w:r>
      <w:proofErr w:type="spellStart"/>
      <w:r>
        <w:t>Орловщина</w:t>
      </w:r>
      <w:proofErr w:type="spellEnd"/>
      <w:r>
        <w:t xml:space="preserve"> 2015-2017 г.г.» (ЦРБ им. Н.С.Лескова), «</w:t>
      </w:r>
      <w:r w:rsidR="00206E53">
        <w:t xml:space="preserve">Читаем Благинину 2014-2016 г.г.», </w:t>
      </w:r>
      <w:r>
        <w:t>(ЦДБ им. Е.А.Благининой), «Навеки дорог край родной. 2016-2018 г.г.» (</w:t>
      </w:r>
      <w:proofErr w:type="spellStart"/>
      <w:r>
        <w:t>Гостиновская</w:t>
      </w:r>
      <w:proofErr w:type="spellEnd"/>
      <w:r>
        <w:t xml:space="preserve"> с/б), «Знай и изучай свой край родной. 2015-2018 г.г.» (</w:t>
      </w:r>
      <w:proofErr w:type="spellStart"/>
      <w:r>
        <w:t>Краснорыбницкая</w:t>
      </w:r>
      <w:proofErr w:type="spellEnd"/>
      <w:r>
        <w:t xml:space="preserve"> с/б).</w:t>
      </w:r>
    </w:p>
    <w:p w:rsidR="00E07D3F" w:rsidRDefault="00E07D3F" w:rsidP="00E07D3F">
      <w:pPr>
        <w:pStyle w:val="Standard"/>
        <w:tabs>
          <w:tab w:val="left" w:pos="6240"/>
        </w:tabs>
        <w:ind w:firstLine="284"/>
        <w:jc w:val="both"/>
      </w:pPr>
      <w:r>
        <w:t>Реализованы целевые программы по продвижению чтения и библиотеки: «Книга. Семья. Экология» 2015-2016 г.г. (</w:t>
      </w:r>
      <w:proofErr w:type="spellStart"/>
      <w:r>
        <w:t>Новопеторовская</w:t>
      </w:r>
      <w:proofErr w:type="spellEnd"/>
      <w:r>
        <w:t xml:space="preserve"> с/б), «Дети-родители-библиотека: шаги навстречу» 2015-2016 г.г</w:t>
      </w:r>
      <w:proofErr w:type="gramStart"/>
      <w:r>
        <w:t>.(</w:t>
      </w:r>
      <w:proofErr w:type="gramEnd"/>
      <w:r>
        <w:t xml:space="preserve"> </w:t>
      </w:r>
      <w:proofErr w:type="spellStart"/>
      <w:r>
        <w:t>Никуличинская</w:t>
      </w:r>
      <w:proofErr w:type="spellEnd"/>
      <w:r>
        <w:t xml:space="preserve"> с/б).</w:t>
      </w:r>
    </w:p>
    <w:p w:rsidR="00E07D3F" w:rsidRDefault="00E07D3F" w:rsidP="00E07D3F">
      <w:pPr>
        <w:pStyle w:val="Standard"/>
        <w:ind w:firstLine="540"/>
        <w:jc w:val="both"/>
      </w:pPr>
      <w:r>
        <w:t xml:space="preserve"> Приняли участие в экологических месячниках.</w:t>
      </w:r>
      <w:r w:rsidR="00206E53" w:rsidRPr="00206E53">
        <w:t xml:space="preserve"> </w:t>
      </w:r>
      <w:r w:rsidR="00206E53">
        <w:t>Реализована а</w:t>
      </w:r>
      <w:r w:rsidR="00206E53" w:rsidRPr="00D6499B">
        <w:t>вторская программа экологического воспит</w:t>
      </w:r>
      <w:r w:rsidR="00206E53">
        <w:t xml:space="preserve">ания детей дошкольного возраста  </w:t>
      </w:r>
      <w:r w:rsidR="00206E53" w:rsidRPr="00D6499B">
        <w:t xml:space="preserve">«Природа – наш дом» </w:t>
      </w:r>
      <w:r w:rsidR="00206E53">
        <w:t>(ЦДБ им. Е.А.Благининой)</w:t>
      </w:r>
    </w:p>
    <w:p w:rsidR="00E07D3F" w:rsidRDefault="00E07D3F" w:rsidP="00E07D3F">
      <w:pPr>
        <w:pStyle w:val="Standard"/>
        <w:ind w:firstLine="540"/>
        <w:jc w:val="both"/>
      </w:pPr>
      <w:r>
        <w:t xml:space="preserve"> Реализована программа по повышению квалификации библиотечных работников МКУК «Свердловская ЦРБ» «Территория профессионализма» 2015-2016 г.г.</w:t>
      </w:r>
    </w:p>
    <w:p w:rsidR="003508F9" w:rsidRDefault="003508F9" w:rsidP="003508F9">
      <w:pPr>
        <w:ind w:firstLine="540"/>
        <w:jc w:val="both"/>
        <w:rPr>
          <w:b/>
          <w:szCs w:val="28"/>
        </w:rPr>
      </w:pPr>
    </w:p>
    <w:p w:rsidR="003508F9" w:rsidRDefault="003508F9" w:rsidP="003508F9">
      <w:pPr>
        <w:ind w:firstLine="540"/>
        <w:jc w:val="both"/>
        <w:rPr>
          <w:b/>
          <w:szCs w:val="28"/>
        </w:rPr>
      </w:pPr>
    </w:p>
    <w:p w:rsidR="003508F9" w:rsidRDefault="003508F9" w:rsidP="003508F9">
      <w:pPr>
        <w:ind w:firstLine="540"/>
        <w:jc w:val="both"/>
        <w:rPr>
          <w:b/>
          <w:szCs w:val="28"/>
        </w:rPr>
      </w:pPr>
    </w:p>
    <w:p w:rsidR="003508F9" w:rsidRDefault="003508F9" w:rsidP="003508F9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3. Свод главных цифровых показателей.</w:t>
      </w:r>
    </w:p>
    <w:tbl>
      <w:tblPr>
        <w:tblpPr w:leftFromText="180" w:rightFromText="180" w:vertAnchor="text" w:horzAnchor="page" w:tblpX="808" w:tblpY="186"/>
        <w:tblW w:w="10953" w:type="dxa"/>
        <w:tblLayout w:type="fixed"/>
        <w:tblLook w:val="04A0"/>
      </w:tblPr>
      <w:tblGrid>
        <w:gridCol w:w="1668"/>
        <w:gridCol w:w="775"/>
        <w:gridCol w:w="776"/>
        <w:gridCol w:w="776"/>
        <w:gridCol w:w="758"/>
        <w:gridCol w:w="795"/>
        <w:gridCol w:w="797"/>
        <w:gridCol w:w="725"/>
        <w:gridCol w:w="739"/>
        <w:gridCol w:w="758"/>
        <w:gridCol w:w="742"/>
        <w:gridCol w:w="872"/>
        <w:gridCol w:w="772"/>
      </w:tblGrid>
      <w:tr w:rsidR="003508F9" w:rsidTr="00CA0B1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3508F9" w:rsidRDefault="003508F9" w:rsidP="0020120C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  <w:p w:rsidR="003508F9" w:rsidRDefault="003508F9" w:rsidP="0020120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ЦРБ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ЦДБ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Сельские</w:t>
            </w:r>
          </w:p>
          <w:p w:rsidR="003508F9" w:rsidRDefault="003508F9" w:rsidP="002012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библиотеки</w:t>
            </w:r>
          </w:p>
        </w:tc>
      </w:tr>
      <w:tr w:rsidR="003508F9" w:rsidTr="00CA0B1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8F9" w:rsidRDefault="003508F9" w:rsidP="003508F9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План</w:t>
            </w:r>
          </w:p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План</w:t>
            </w:r>
          </w:p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План</w:t>
            </w:r>
          </w:p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План</w:t>
            </w:r>
          </w:p>
          <w:p w:rsidR="003508F9" w:rsidRPr="00CA0B15" w:rsidRDefault="003508F9" w:rsidP="003508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Отчет</w:t>
            </w:r>
          </w:p>
          <w:p w:rsidR="003508F9" w:rsidRPr="00CA0B15" w:rsidRDefault="003508F9" w:rsidP="003508F9">
            <w:pPr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2016</w:t>
            </w: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пользователей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7004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CA0B15">
              <w:rPr>
                <w:b/>
                <w:color w:val="000000"/>
                <w:sz w:val="18"/>
                <w:szCs w:val="20"/>
              </w:rPr>
              <w:t>7061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74F56" w:rsidRPr="00CA0B15" w:rsidRDefault="00B74F56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2642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2652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74F56" w:rsidRPr="00CA0B15" w:rsidRDefault="00B74F56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4F56">
              <w:rPr>
                <w:b/>
                <w:sz w:val="18"/>
                <w:szCs w:val="18"/>
              </w:rPr>
              <w:t>2583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1566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8C7F3D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8C7F3D">
              <w:rPr>
                <w:b/>
                <w:color w:val="000000"/>
                <w:sz w:val="18"/>
                <w:szCs w:val="20"/>
              </w:rPr>
              <w:t>1600</w:t>
            </w:r>
          </w:p>
          <w:p w:rsidR="00CA0B15" w:rsidRPr="008C7F3D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F56" w:rsidRDefault="00B74F56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B74F56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B74F56">
              <w:rPr>
                <w:b/>
                <w:sz w:val="18"/>
                <w:szCs w:val="18"/>
              </w:rPr>
              <w:t>1548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2796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2809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15" w:rsidRPr="008C7F3D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74F56" w:rsidRPr="008C7F3D" w:rsidRDefault="00B74F56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2603</w:t>
            </w: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посещений</w:t>
            </w:r>
          </w:p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86827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A0B15">
              <w:rPr>
                <w:b/>
                <w:bCs/>
                <w:color w:val="000000"/>
                <w:sz w:val="18"/>
                <w:szCs w:val="20"/>
              </w:rPr>
              <w:t>88050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D22" w:rsidRDefault="002C2D22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2C2D22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D22">
              <w:rPr>
                <w:b/>
                <w:sz w:val="18"/>
                <w:szCs w:val="18"/>
              </w:rPr>
              <w:t>73801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25984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25990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F56" w:rsidRDefault="00B74F56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B74F56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4F56">
              <w:rPr>
                <w:b/>
                <w:sz w:val="18"/>
                <w:szCs w:val="18"/>
              </w:rPr>
              <w:t>21039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20578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F3D" w:rsidRPr="008C7F3D" w:rsidRDefault="008C7F3D" w:rsidP="00FF2CE8">
            <w:pPr>
              <w:pStyle w:val="Standard"/>
              <w:snapToGrid w:val="0"/>
              <w:spacing w:line="276" w:lineRule="auto"/>
              <w:rPr>
                <w:b/>
                <w:sz w:val="18"/>
                <w:szCs w:val="20"/>
              </w:rPr>
            </w:pPr>
          </w:p>
          <w:p w:rsidR="00CA0B15" w:rsidRPr="008C7F3D" w:rsidRDefault="00CA0B15" w:rsidP="00FF2CE8">
            <w:pPr>
              <w:pStyle w:val="Standard"/>
              <w:snapToGrid w:val="0"/>
              <w:spacing w:line="276" w:lineRule="auto"/>
              <w:rPr>
                <w:b/>
                <w:sz w:val="18"/>
                <w:szCs w:val="20"/>
              </w:rPr>
            </w:pPr>
            <w:r w:rsidRPr="008C7F3D">
              <w:rPr>
                <w:b/>
                <w:sz w:val="18"/>
                <w:szCs w:val="20"/>
              </w:rPr>
              <w:t>20850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D22" w:rsidRDefault="002C2D22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2C2D22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C2D22">
              <w:rPr>
                <w:b/>
                <w:sz w:val="18"/>
                <w:szCs w:val="18"/>
              </w:rPr>
              <w:t>16919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40265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41210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15" w:rsidRPr="008C7F3D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74F56" w:rsidRPr="008C7F3D" w:rsidRDefault="00B74F56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35843</w:t>
            </w: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книговыдач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220782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CA0B15">
              <w:rPr>
                <w:b/>
                <w:color w:val="000000"/>
                <w:sz w:val="18"/>
                <w:szCs w:val="20"/>
              </w:rPr>
              <w:t>224919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F3D" w:rsidRDefault="008C7F3D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8C7F3D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199985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102383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FF2CE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FF2CE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102897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F3D" w:rsidRDefault="008C7F3D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8C7F3D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89677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57329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8C7F3D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8C7F3D">
              <w:rPr>
                <w:b/>
                <w:sz w:val="18"/>
                <w:szCs w:val="20"/>
              </w:rPr>
              <w:t>59385</w:t>
            </w:r>
          </w:p>
          <w:p w:rsidR="00CA0B15" w:rsidRPr="008C7F3D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F3D" w:rsidRDefault="008C7F3D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8C7F3D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51852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61070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62637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F3D" w:rsidRPr="008C7F3D" w:rsidRDefault="008C7F3D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A0B15" w:rsidRPr="008C7F3D" w:rsidRDefault="008C7F3D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58456</w:t>
            </w: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Читаемость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CA0B15">
              <w:rPr>
                <w:b/>
                <w:color w:val="000000"/>
                <w:sz w:val="18"/>
                <w:szCs w:val="20"/>
              </w:rPr>
              <w:t>31,7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2C2D22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FF2CE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E60A5E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37,1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E60A5E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21,8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CA0B15">
              <w:rPr>
                <w:b/>
                <w:color w:val="000000"/>
                <w:sz w:val="18"/>
                <w:szCs w:val="20"/>
              </w:rPr>
              <w:t>22,3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15" w:rsidRPr="00CA0B15" w:rsidRDefault="00C26515" w:rsidP="003508F9">
            <w:pPr>
              <w:snapToGrid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22,5</w:t>
            </w: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Посещаемость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CA0B15">
              <w:rPr>
                <w:b/>
                <w:color w:val="000000"/>
                <w:sz w:val="18"/>
                <w:szCs w:val="20"/>
              </w:rPr>
              <w:t>12,5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2C2D22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E60A5E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E60A5E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CA0B15">
              <w:rPr>
                <w:b/>
                <w:color w:val="000000"/>
                <w:sz w:val="18"/>
                <w:szCs w:val="20"/>
              </w:rPr>
              <w:t>14,7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15" w:rsidRPr="00CA0B15" w:rsidRDefault="00C26515" w:rsidP="003508F9">
            <w:pPr>
              <w:snapToGrid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13,8</w:t>
            </w: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Обращаемость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1,6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2F7EC7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FF2CE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2F7EC7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2,6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2F7EC7" w:rsidP="003508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FF2CE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15" w:rsidRPr="00CA0B15" w:rsidRDefault="002F7EC7" w:rsidP="003508F9">
            <w:pPr>
              <w:snapToGrid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0,7</w:t>
            </w: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Default="00CA0B15" w:rsidP="00350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Процент охвата населения по району в целом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A0B15">
              <w:rPr>
                <w:b/>
                <w:bCs/>
                <w:sz w:val="18"/>
                <w:szCs w:val="18"/>
              </w:rPr>
              <w:t>47%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47%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16614D" w:rsidP="00D8792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87929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15" w:rsidRPr="00CA0B15" w:rsidRDefault="00CA0B15" w:rsidP="00FF2CE8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6"/>
                <w:szCs w:val="18"/>
              </w:rPr>
            </w:pPr>
          </w:p>
        </w:tc>
      </w:tr>
      <w:tr w:rsidR="00CA0B15" w:rsidTr="00CA0B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Default="00CA0B15" w:rsidP="003508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Процент охвата населения (без районного центра)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B15" w:rsidRPr="00CA0B15" w:rsidRDefault="00CA0B15" w:rsidP="003508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B15">
              <w:rPr>
                <w:b/>
                <w:sz w:val="18"/>
                <w:szCs w:val="18"/>
              </w:rPr>
              <w:t>31,1%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15" w:rsidRPr="00CA0B15" w:rsidRDefault="00CA0B15" w:rsidP="00FF2CE8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A0B15">
              <w:rPr>
                <w:b/>
                <w:sz w:val="18"/>
                <w:szCs w:val="20"/>
              </w:rPr>
              <w:t>31,3%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15" w:rsidRPr="00CA0B15" w:rsidRDefault="0016614D" w:rsidP="003508F9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16614D">
              <w:rPr>
                <w:b/>
                <w:sz w:val="18"/>
                <w:szCs w:val="18"/>
              </w:rPr>
              <w:t>30%</w:t>
            </w:r>
          </w:p>
        </w:tc>
      </w:tr>
    </w:tbl>
    <w:p w:rsidR="0020120C" w:rsidRDefault="0020120C" w:rsidP="0020120C">
      <w:pPr>
        <w:jc w:val="center"/>
        <w:rPr>
          <w:b/>
        </w:rPr>
      </w:pPr>
      <w:r>
        <w:rPr>
          <w:b/>
        </w:rPr>
        <w:lastRenderedPageBreak/>
        <w:t xml:space="preserve">4. ФОРМИРОВАНИЕ И ОРГАНИЗАЦИЯ ФОНДА, ОТРАЖЕНИЕ ЕГО </w:t>
      </w:r>
      <w:proofErr w:type="gramStart"/>
      <w:r>
        <w:rPr>
          <w:b/>
        </w:rPr>
        <w:t>В</w:t>
      </w:r>
      <w:proofErr w:type="gramEnd"/>
    </w:p>
    <w:p w:rsidR="0020120C" w:rsidRDefault="0020120C" w:rsidP="0020120C">
      <w:pPr>
        <w:jc w:val="center"/>
        <w:rPr>
          <w:b/>
          <w:sz w:val="28"/>
          <w:szCs w:val="28"/>
        </w:rPr>
      </w:pPr>
      <w:r>
        <w:rPr>
          <w:b/>
        </w:rPr>
        <w:t xml:space="preserve">СПРАВОЧНОМ </w:t>
      </w:r>
      <w:proofErr w:type="gramStart"/>
      <w:r>
        <w:rPr>
          <w:b/>
        </w:rPr>
        <w:t>АППАРАТЕ</w:t>
      </w:r>
      <w:proofErr w:type="gramEnd"/>
      <w:r>
        <w:rPr>
          <w:b/>
          <w:sz w:val="28"/>
          <w:szCs w:val="28"/>
        </w:rPr>
        <w:t>.</w:t>
      </w:r>
    </w:p>
    <w:p w:rsidR="00A102BA" w:rsidRDefault="00A102BA" w:rsidP="0020120C">
      <w:pPr>
        <w:jc w:val="center"/>
        <w:rPr>
          <w:b/>
          <w:sz w:val="28"/>
          <w:szCs w:val="28"/>
        </w:rPr>
      </w:pPr>
    </w:p>
    <w:p w:rsidR="0020120C" w:rsidRDefault="0020120C" w:rsidP="0020120C">
      <w:pPr>
        <w:jc w:val="center"/>
        <w:rPr>
          <w:b/>
          <w:szCs w:val="28"/>
        </w:rPr>
      </w:pPr>
      <w:r>
        <w:rPr>
          <w:b/>
          <w:szCs w:val="28"/>
        </w:rPr>
        <w:t>4.1. Формирование и организация библиотечного фонда</w:t>
      </w:r>
    </w:p>
    <w:p w:rsidR="0011545E" w:rsidRPr="00651940" w:rsidRDefault="0011545E" w:rsidP="0011545E">
      <w:pPr>
        <w:ind w:firstLine="567"/>
        <w:jc w:val="both"/>
      </w:pPr>
      <w:r>
        <w:t>На 1 января 2016 года книжный фонд составлял 136228 экз. на сумму 3308473-86</w:t>
      </w:r>
      <w:r w:rsidRPr="00FF0BB4">
        <w:t xml:space="preserve"> руб.</w:t>
      </w:r>
      <w:r w:rsidRPr="0077206C">
        <w:t xml:space="preserve"> </w:t>
      </w:r>
      <w:r>
        <w:t>Из них: книг-134254экз.; журналы-1751экз.;</w:t>
      </w:r>
      <w:r w:rsidR="00193A79">
        <w:t xml:space="preserve"> </w:t>
      </w:r>
      <w:r>
        <w:t>годовых комплектов газет-181; аудиовизуальных документов-41;</w:t>
      </w:r>
      <w:r w:rsidR="00193A79">
        <w:t xml:space="preserve"> </w:t>
      </w:r>
      <w:r>
        <w:rPr>
          <w:lang w:val="en-US"/>
        </w:rPr>
        <w:t>CD</w:t>
      </w:r>
      <w:r w:rsidRPr="00651940">
        <w:t>-</w:t>
      </w:r>
      <w:r>
        <w:rPr>
          <w:lang w:val="en-US"/>
        </w:rPr>
        <w:t>ROM</w:t>
      </w:r>
      <w:r w:rsidRPr="00651940">
        <w:t>-1</w:t>
      </w:r>
      <w:r>
        <w:t xml:space="preserve">экз. </w:t>
      </w:r>
    </w:p>
    <w:p w:rsidR="0011545E" w:rsidRDefault="0011545E" w:rsidP="0011545E">
      <w:pPr>
        <w:ind w:firstLine="540"/>
        <w:jc w:val="both"/>
      </w:pPr>
      <w:r>
        <w:t>За отчётный год получено  1139 экземпляров на сумму</w:t>
      </w:r>
      <w:r w:rsidR="00193A79">
        <w:t xml:space="preserve"> </w:t>
      </w:r>
      <w:r>
        <w:t xml:space="preserve">196816-60 руб. </w:t>
      </w:r>
    </w:p>
    <w:p w:rsidR="0011545E" w:rsidRDefault="0011545E" w:rsidP="0011545E">
      <w:pPr>
        <w:ind w:firstLine="540"/>
        <w:jc w:val="both"/>
      </w:pPr>
      <w:r>
        <w:t>Из них: книг</w:t>
      </w:r>
      <w:r w:rsidRPr="008D34D1">
        <w:t>-</w:t>
      </w:r>
      <w:r>
        <w:t xml:space="preserve"> 579 экземпляров, журналов</w:t>
      </w:r>
      <w:r w:rsidR="00193A79">
        <w:t xml:space="preserve"> </w:t>
      </w:r>
      <w:r>
        <w:t>-540 экз., газет</w:t>
      </w:r>
      <w:r w:rsidR="00193A79">
        <w:t xml:space="preserve"> </w:t>
      </w:r>
      <w:r>
        <w:t>-19 комплектов,</w:t>
      </w:r>
      <w:r w:rsidR="00193A79">
        <w:t xml:space="preserve"> </w:t>
      </w:r>
      <w:r>
        <w:rPr>
          <w:lang w:val="en-US"/>
        </w:rPr>
        <w:t>CD</w:t>
      </w:r>
      <w:r w:rsidRPr="00836B99">
        <w:t>-</w:t>
      </w:r>
      <w:r>
        <w:rPr>
          <w:lang w:val="en-US"/>
        </w:rPr>
        <w:t>ROM</w:t>
      </w:r>
      <w:r w:rsidRPr="00836B99">
        <w:t>-1</w:t>
      </w:r>
      <w:r>
        <w:t>.</w:t>
      </w:r>
    </w:p>
    <w:p w:rsidR="0011545E" w:rsidRPr="003A3F1C" w:rsidRDefault="0011545E" w:rsidP="0011545E">
      <w:pPr>
        <w:ind w:firstLine="540"/>
        <w:jc w:val="both"/>
        <w:rPr>
          <w:b/>
        </w:rPr>
      </w:pPr>
      <w:r w:rsidRPr="003A3F1C">
        <w:rPr>
          <w:b/>
        </w:rPr>
        <w:t>Всего на комплектование было выделено</w:t>
      </w:r>
      <w:r w:rsidR="00193A79">
        <w:rPr>
          <w:b/>
        </w:rPr>
        <w:t xml:space="preserve"> </w:t>
      </w:r>
      <w:r w:rsidRPr="003A3F1C">
        <w:rPr>
          <w:b/>
        </w:rPr>
        <w:t>-</w:t>
      </w:r>
      <w:r w:rsidR="00193A79">
        <w:rPr>
          <w:b/>
        </w:rPr>
        <w:t xml:space="preserve"> </w:t>
      </w:r>
      <w:r w:rsidRPr="003A3F1C">
        <w:rPr>
          <w:b/>
        </w:rPr>
        <w:t>96201-10руб.</w:t>
      </w:r>
    </w:p>
    <w:p w:rsidR="0011545E" w:rsidRDefault="0011545E" w:rsidP="0011545E">
      <w:pPr>
        <w:ind w:firstLine="540"/>
        <w:jc w:val="both"/>
      </w:pPr>
      <w:r>
        <w:t>Из них:</w:t>
      </w:r>
    </w:p>
    <w:p w:rsidR="0011545E" w:rsidRPr="003A3F1C" w:rsidRDefault="0011545E" w:rsidP="0011545E">
      <w:pPr>
        <w:ind w:firstLine="540"/>
        <w:jc w:val="both"/>
        <w:rPr>
          <w:b/>
        </w:rPr>
      </w:pPr>
      <w:r>
        <w:t xml:space="preserve">           </w:t>
      </w:r>
      <w:r w:rsidRPr="003A3F1C">
        <w:rPr>
          <w:b/>
        </w:rPr>
        <w:t xml:space="preserve">федеральным бюджетом - </w:t>
      </w:r>
      <w:r w:rsidR="00193A79">
        <w:rPr>
          <w:b/>
        </w:rPr>
        <w:t xml:space="preserve"> </w:t>
      </w:r>
      <w:r w:rsidRPr="003A3F1C">
        <w:rPr>
          <w:b/>
        </w:rPr>
        <w:t xml:space="preserve">8482-00руб. </w:t>
      </w:r>
    </w:p>
    <w:p w:rsidR="0011545E" w:rsidRPr="003A3F1C" w:rsidRDefault="0011545E" w:rsidP="0011545E">
      <w:pPr>
        <w:ind w:firstLine="540"/>
        <w:jc w:val="both"/>
        <w:rPr>
          <w:b/>
        </w:rPr>
      </w:pPr>
      <w:r w:rsidRPr="003A3F1C">
        <w:t xml:space="preserve">           </w:t>
      </w:r>
      <w:r w:rsidRPr="003A3F1C">
        <w:rPr>
          <w:b/>
        </w:rPr>
        <w:t>местным бюджетом -         87719-10руб.</w:t>
      </w:r>
    </w:p>
    <w:p w:rsidR="0011545E" w:rsidRDefault="0011545E" w:rsidP="0011545E">
      <w:pPr>
        <w:ind w:firstLine="540"/>
        <w:jc w:val="both"/>
      </w:pPr>
      <w:r>
        <w:t>Бюджетные деньги израсходованы полностью.</w:t>
      </w:r>
    </w:p>
    <w:p w:rsidR="0011545E" w:rsidRDefault="0011545E" w:rsidP="0011545E">
      <w:pPr>
        <w:ind w:firstLine="540"/>
        <w:jc w:val="both"/>
      </w:pPr>
      <w:r>
        <w:t>Приобретено 36</w:t>
      </w:r>
      <w:r w:rsidR="00193A79">
        <w:t xml:space="preserve"> </w:t>
      </w:r>
      <w:r>
        <w:t>экз. литературы на сумму 8482-00 руб. на средства</w:t>
      </w:r>
      <w:r w:rsidR="00193A79">
        <w:t>,</w:t>
      </w:r>
      <w:r>
        <w:t xml:space="preserve"> выделенные из федерального бюджета.</w:t>
      </w:r>
    </w:p>
    <w:p w:rsidR="0011545E" w:rsidRDefault="0011545E" w:rsidP="0011545E">
      <w:pPr>
        <w:ind w:firstLine="540"/>
        <w:jc w:val="both"/>
      </w:pPr>
      <w:r>
        <w:t xml:space="preserve"> Из них: ЦДБ </w:t>
      </w:r>
      <w:r w:rsidR="00193A79">
        <w:t xml:space="preserve">– </w:t>
      </w:r>
      <w:r>
        <w:t>26</w:t>
      </w:r>
      <w:r w:rsidR="00193A79">
        <w:t xml:space="preserve"> </w:t>
      </w:r>
      <w:r>
        <w:t>экз. на сумму 4717-00</w:t>
      </w:r>
      <w:r w:rsidR="00193A79">
        <w:t xml:space="preserve"> </w:t>
      </w:r>
      <w:r>
        <w:t>руб.</w:t>
      </w:r>
    </w:p>
    <w:p w:rsidR="0011545E" w:rsidRPr="00224298" w:rsidRDefault="0011545E" w:rsidP="0011545E">
      <w:pPr>
        <w:ind w:firstLine="540"/>
        <w:jc w:val="both"/>
      </w:pPr>
      <w:r>
        <w:t xml:space="preserve">              ЦРБ -</w:t>
      </w:r>
      <w:r w:rsidR="00193A79">
        <w:t xml:space="preserve"> </w:t>
      </w:r>
      <w:r>
        <w:t>10 экз. на сумму 3765-00</w:t>
      </w:r>
      <w:r w:rsidR="00193A79">
        <w:t xml:space="preserve"> </w:t>
      </w:r>
      <w:r>
        <w:t xml:space="preserve">руб. </w:t>
      </w:r>
    </w:p>
    <w:p w:rsidR="0011545E" w:rsidRDefault="0011545E" w:rsidP="0011545E">
      <w:pPr>
        <w:jc w:val="both"/>
      </w:pPr>
      <w:r>
        <w:t xml:space="preserve">         На подписку периодических изданий из местного бюджета израсходовано 87719-10</w:t>
      </w:r>
      <w:r w:rsidR="00193A79">
        <w:t xml:space="preserve"> </w:t>
      </w:r>
      <w:r>
        <w:t>руб.</w:t>
      </w:r>
    </w:p>
    <w:p w:rsidR="0011545E" w:rsidRDefault="0011545E" w:rsidP="0011545E">
      <w:pPr>
        <w:ind w:firstLine="540"/>
        <w:jc w:val="both"/>
      </w:pPr>
      <w:r>
        <w:t xml:space="preserve">Выписано периодических изданий на сумму:              </w:t>
      </w:r>
    </w:p>
    <w:p w:rsidR="0011545E" w:rsidRDefault="0011545E" w:rsidP="0011545E">
      <w:pPr>
        <w:ind w:firstLine="540"/>
        <w:jc w:val="both"/>
      </w:pPr>
      <w:r>
        <w:t xml:space="preserve">               ЦРБ – 23896-90 руб.</w:t>
      </w:r>
    </w:p>
    <w:p w:rsidR="0011545E" w:rsidRDefault="0011545E" w:rsidP="0011545E">
      <w:pPr>
        <w:ind w:firstLine="540"/>
        <w:jc w:val="both"/>
      </w:pPr>
      <w:r>
        <w:t xml:space="preserve">                ЦДБ –18492-14</w:t>
      </w:r>
      <w:r w:rsidR="00193A79">
        <w:t xml:space="preserve"> </w:t>
      </w:r>
      <w:r>
        <w:t>руб.</w:t>
      </w:r>
    </w:p>
    <w:p w:rsidR="0011545E" w:rsidRDefault="0011545E" w:rsidP="0011545E">
      <w:pPr>
        <w:ind w:firstLine="540"/>
        <w:jc w:val="both"/>
      </w:pPr>
      <w:r>
        <w:t xml:space="preserve">                С/Б- 45330-06</w:t>
      </w:r>
      <w:r w:rsidR="00193A79">
        <w:t xml:space="preserve"> </w:t>
      </w:r>
      <w:r>
        <w:t>руб.</w:t>
      </w:r>
    </w:p>
    <w:p w:rsidR="0011545E" w:rsidRDefault="0011545E" w:rsidP="0011545E">
      <w:pPr>
        <w:ind w:firstLine="540"/>
        <w:jc w:val="both"/>
      </w:pPr>
      <w:r>
        <w:t xml:space="preserve">                                             Выписано периодических изданий:</w:t>
      </w:r>
    </w:p>
    <w:p w:rsidR="0011545E" w:rsidRPr="00DE3DB8" w:rsidRDefault="0011545E" w:rsidP="0011545E">
      <w:pPr>
        <w:tabs>
          <w:tab w:val="left" w:pos="7215"/>
        </w:tabs>
        <w:ind w:firstLine="567"/>
        <w:jc w:val="center"/>
      </w:pPr>
      <w:r w:rsidRPr="00DE3DB8">
        <w:t>2015 год                                      2016 год</w:t>
      </w:r>
    </w:p>
    <w:p w:rsidR="0011545E" w:rsidRPr="00DE3DB8" w:rsidRDefault="0011545E" w:rsidP="0011545E">
      <w:pPr>
        <w:tabs>
          <w:tab w:val="left" w:pos="7215"/>
        </w:tabs>
        <w:jc w:val="center"/>
      </w:pPr>
      <w:r w:rsidRPr="00DE3DB8">
        <w:t xml:space="preserve">Журналы- </w:t>
      </w:r>
      <w:r w:rsidRPr="0011545E">
        <w:t>20</w:t>
      </w:r>
      <w:r w:rsidRPr="00DE3DB8">
        <w:t xml:space="preserve"> названий            Журналы</w:t>
      </w:r>
      <w:r w:rsidR="00193A79">
        <w:t xml:space="preserve"> </w:t>
      </w:r>
      <w:r w:rsidRPr="00DE3DB8">
        <w:t>-2</w:t>
      </w:r>
      <w:r w:rsidRPr="0011545E">
        <w:t>4</w:t>
      </w:r>
      <w:r w:rsidRPr="00DE3DB8">
        <w:t xml:space="preserve"> название</w:t>
      </w:r>
    </w:p>
    <w:p w:rsidR="0011545E" w:rsidRDefault="0011545E" w:rsidP="0011545E">
      <w:pPr>
        <w:ind w:left="180" w:hanging="180"/>
        <w:jc w:val="center"/>
      </w:pPr>
      <w:r w:rsidRPr="00DE3DB8">
        <w:t>Газеты- 5 названий                  Газеты</w:t>
      </w:r>
      <w:r w:rsidR="00193A79">
        <w:t xml:space="preserve"> </w:t>
      </w:r>
      <w:r w:rsidRPr="00DE3DB8">
        <w:t>-5 названий.</w:t>
      </w:r>
    </w:p>
    <w:p w:rsidR="00A102BA" w:rsidRPr="00DE3DB8" w:rsidRDefault="00A102BA" w:rsidP="0011545E">
      <w:pPr>
        <w:ind w:left="180" w:hanging="180"/>
        <w:jc w:val="center"/>
      </w:pPr>
    </w:p>
    <w:p w:rsidR="0011545E" w:rsidRDefault="0011545E" w:rsidP="0011545E">
      <w:pPr>
        <w:jc w:val="center"/>
        <w:rPr>
          <w:b/>
        </w:rPr>
      </w:pPr>
      <w:r w:rsidRPr="00DE3DB8">
        <w:rPr>
          <w:b/>
        </w:rPr>
        <w:t>Использование бюджетных средств</w:t>
      </w:r>
    </w:p>
    <w:p w:rsidR="00A102BA" w:rsidRPr="006F3507" w:rsidRDefault="00A102BA" w:rsidP="0011545E">
      <w:pPr>
        <w:jc w:val="center"/>
        <w:rPr>
          <w:b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620"/>
        <w:gridCol w:w="2340"/>
        <w:gridCol w:w="1245"/>
      </w:tblGrid>
      <w:tr w:rsidR="0011545E" w:rsidRPr="002D23D8" w:rsidTr="004D5EC9">
        <w:trPr>
          <w:trHeight w:val="906"/>
        </w:trPr>
        <w:tc>
          <w:tcPr>
            <w:tcW w:w="5220" w:type="dxa"/>
          </w:tcPr>
          <w:p w:rsidR="0011545E" w:rsidRPr="002D23D8" w:rsidRDefault="0011545E" w:rsidP="004D5EC9">
            <w:pPr>
              <w:jc w:val="center"/>
              <w:rPr>
                <w:b/>
                <w:sz w:val="20"/>
              </w:rPr>
            </w:pPr>
          </w:p>
          <w:p w:rsidR="0011545E" w:rsidRPr="002D23D8" w:rsidRDefault="0011545E" w:rsidP="004D5EC9">
            <w:pPr>
              <w:jc w:val="center"/>
              <w:rPr>
                <w:b/>
                <w:sz w:val="20"/>
              </w:rPr>
            </w:pPr>
            <w:r w:rsidRPr="002D23D8">
              <w:rPr>
                <w:b/>
                <w:sz w:val="20"/>
              </w:rPr>
              <w:t>Источник комплектования</w:t>
            </w:r>
          </w:p>
        </w:tc>
        <w:tc>
          <w:tcPr>
            <w:tcW w:w="1620" w:type="dxa"/>
          </w:tcPr>
          <w:p w:rsidR="0011545E" w:rsidRDefault="0011545E" w:rsidP="004D5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11545E" w:rsidRDefault="0011545E" w:rsidP="004D5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</w:p>
          <w:p w:rsidR="0011545E" w:rsidRDefault="0011545E" w:rsidP="004D5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бюджет</w:t>
            </w:r>
          </w:p>
        </w:tc>
        <w:tc>
          <w:tcPr>
            <w:tcW w:w="2340" w:type="dxa"/>
          </w:tcPr>
          <w:p w:rsidR="0011545E" w:rsidRDefault="0011545E" w:rsidP="004D5EC9">
            <w:pPr>
              <w:jc w:val="center"/>
              <w:rPr>
                <w:b/>
                <w:sz w:val="20"/>
              </w:rPr>
            </w:pPr>
          </w:p>
          <w:p w:rsidR="0011545E" w:rsidRDefault="0011545E" w:rsidP="004D5E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</w:t>
            </w:r>
          </w:p>
          <w:p w:rsidR="0011545E" w:rsidRPr="00E0658E" w:rsidRDefault="0011545E" w:rsidP="004D5E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бюджет</w:t>
            </w:r>
          </w:p>
          <w:p w:rsidR="0011545E" w:rsidRPr="00EE7CDA" w:rsidRDefault="0011545E" w:rsidP="004D5EC9">
            <w:pPr>
              <w:jc w:val="center"/>
              <w:rPr>
                <w:b/>
                <w:sz w:val="20"/>
              </w:rPr>
            </w:pPr>
          </w:p>
        </w:tc>
        <w:tc>
          <w:tcPr>
            <w:tcW w:w="1245" w:type="dxa"/>
          </w:tcPr>
          <w:p w:rsidR="0011545E" w:rsidRPr="002D23D8" w:rsidRDefault="0011545E" w:rsidP="004D5EC9">
            <w:pPr>
              <w:jc w:val="center"/>
              <w:rPr>
                <w:b/>
                <w:sz w:val="20"/>
              </w:rPr>
            </w:pPr>
          </w:p>
          <w:p w:rsidR="0011545E" w:rsidRPr="002D23D8" w:rsidRDefault="0011545E" w:rsidP="004D5EC9">
            <w:pPr>
              <w:rPr>
                <w:b/>
                <w:sz w:val="20"/>
              </w:rPr>
            </w:pPr>
            <w:r w:rsidRPr="002D23D8">
              <w:rPr>
                <w:b/>
                <w:sz w:val="20"/>
              </w:rPr>
              <w:t>Всего</w:t>
            </w:r>
          </w:p>
        </w:tc>
      </w:tr>
      <w:tr w:rsidR="0011545E" w:rsidTr="004D5EC9">
        <w:trPr>
          <w:trHeight w:val="250"/>
        </w:trPr>
        <w:tc>
          <w:tcPr>
            <w:tcW w:w="5220" w:type="dxa"/>
          </w:tcPr>
          <w:p w:rsidR="0011545E" w:rsidRPr="00F5004B" w:rsidRDefault="0011545E" w:rsidP="004D5EC9">
            <w:pPr>
              <w:jc w:val="center"/>
              <w:rPr>
                <w:b/>
              </w:rPr>
            </w:pPr>
            <w:r w:rsidRPr="00F5004B">
              <w:rPr>
                <w:b/>
                <w:sz w:val="22"/>
              </w:rPr>
              <w:t>Всего выделено</w:t>
            </w:r>
          </w:p>
        </w:tc>
        <w:tc>
          <w:tcPr>
            <w:tcW w:w="1620" w:type="dxa"/>
          </w:tcPr>
          <w:p w:rsidR="0011545E" w:rsidRPr="00F5004B" w:rsidRDefault="0011545E" w:rsidP="004D5EC9">
            <w:pPr>
              <w:jc w:val="center"/>
              <w:rPr>
                <w:b/>
              </w:rPr>
            </w:pPr>
            <w:r w:rsidRPr="00F5004B">
              <w:rPr>
                <w:b/>
                <w:sz w:val="22"/>
              </w:rPr>
              <w:t>8482-00</w:t>
            </w:r>
          </w:p>
        </w:tc>
        <w:tc>
          <w:tcPr>
            <w:tcW w:w="2340" w:type="dxa"/>
          </w:tcPr>
          <w:p w:rsidR="0011545E" w:rsidRPr="00F5004B" w:rsidRDefault="0011545E" w:rsidP="004D5EC9">
            <w:pPr>
              <w:jc w:val="center"/>
              <w:rPr>
                <w:b/>
              </w:rPr>
            </w:pPr>
            <w:r w:rsidRPr="00F5004B">
              <w:rPr>
                <w:b/>
                <w:sz w:val="22"/>
              </w:rPr>
              <w:t>87719-10</w:t>
            </w:r>
          </w:p>
        </w:tc>
        <w:tc>
          <w:tcPr>
            <w:tcW w:w="1245" w:type="dxa"/>
          </w:tcPr>
          <w:p w:rsidR="0011545E" w:rsidRPr="00F5004B" w:rsidRDefault="0011545E" w:rsidP="004D5EC9">
            <w:pPr>
              <w:rPr>
                <w:b/>
              </w:rPr>
            </w:pPr>
            <w:r w:rsidRPr="00F5004B">
              <w:rPr>
                <w:b/>
                <w:sz w:val="22"/>
              </w:rPr>
              <w:t>96201-10</w:t>
            </w:r>
          </w:p>
        </w:tc>
      </w:tr>
      <w:tr w:rsidR="0011545E" w:rsidTr="004D5EC9">
        <w:trPr>
          <w:trHeight w:val="250"/>
        </w:trPr>
        <w:tc>
          <w:tcPr>
            <w:tcW w:w="5220" w:type="dxa"/>
          </w:tcPr>
          <w:p w:rsidR="0011545E" w:rsidRPr="002D23D8" w:rsidRDefault="0011545E" w:rsidP="004D5EC9">
            <w:pPr>
              <w:jc w:val="center"/>
            </w:pPr>
            <w:r w:rsidRPr="002D23D8">
              <w:rPr>
                <w:sz w:val="22"/>
              </w:rPr>
              <w:t>Из них:</w:t>
            </w:r>
          </w:p>
        </w:tc>
        <w:tc>
          <w:tcPr>
            <w:tcW w:w="1620" w:type="dxa"/>
          </w:tcPr>
          <w:p w:rsidR="0011545E" w:rsidRPr="002D23D8" w:rsidRDefault="0011545E" w:rsidP="004D5EC9">
            <w:pPr>
              <w:jc w:val="center"/>
            </w:pPr>
          </w:p>
        </w:tc>
        <w:tc>
          <w:tcPr>
            <w:tcW w:w="2340" w:type="dxa"/>
          </w:tcPr>
          <w:p w:rsidR="0011545E" w:rsidRPr="002D23D8" w:rsidRDefault="0011545E" w:rsidP="004D5EC9">
            <w:pPr>
              <w:jc w:val="center"/>
            </w:pPr>
          </w:p>
        </w:tc>
        <w:tc>
          <w:tcPr>
            <w:tcW w:w="1245" w:type="dxa"/>
          </w:tcPr>
          <w:p w:rsidR="0011545E" w:rsidRPr="002D23D8" w:rsidRDefault="0011545E" w:rsidP="004D5EC9">
            <w:pPr>
              <w:jc w:val="center"/>
            </w:pPr>
          </w:p>
        </w:tc>
      </w:tr>
      <w:tr w:rsidR="0011545E" w:rsidTr="004D5EC9">
        <w:trPr>
          <w:trHeight w:val="250"/>
        </w:trPr>
        <w:tc>
          <w:tcPr>
            <w:tcW w:w="5220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магазины</w:t>
            </w:r>
          </w:p>
        </w:tc>
        <w:tc>
          <w:tcPr>
            <w:tcW w:w="1620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8482-00</w:t>
            </w:r>
          </w:p>
        </w:tc>
        <w:tc>
          <w:tcPr>
            <w:tcW w:w="2340" w:type="dxa"/>
          </w:tcPr>
          <w:p w:rsidR="0011545E" w:rsidRPr="002D23D8" w:rsidRDefault="0011545E" w:rsidP="004D5EC9">
            <w:pPr>
              <w:jc w:val="center"/>
            </w:pPr>
          </w:p>
        </w:tc>
        <w:tc>
          <w:tcPr>
            <w:tcW w:w="1245" w:type="dxa"/>
          </w:tcPr>
          <w:p w:rsidR="0011545E" w:rsidRPr="002D23D8" w:rsidRDefault="0011545E" w:rsidP="004D5EC9">
            <w:r>
              <w:rPr>
                <w:sz w:val="22"/>
              </w:rPr>
              <w:t>8482-00</w:t>
            </w:r>
          </w:p>
        </w:tc>
      </w:tr>
      <w:tr w:rsidR="0011545E" w:rsidTr="004D5EC9">
        <w:trPr>
          <w:trHeight w:val="250"/>
        </w:trPr>
        <w:tc>
          <w:tcPr>
            <w:tcW w:w="5220" w:type="dxa"/>
          </w:tcPr>
          <w:p w:rsidR="0011545E" w:rsidRPr="002D23D8" w:rsidRDefault="0011545E" w:rsidP="004D5EC9">
            <w:pPr>
              <w:jc w:val="center"/>
            </w:pPr>
            <w:r w:rsidRPr="002D23D8">
              <w:rPr>
                <w:sz w:val="22"/>
              </w:rPr>
              <w:t>Подписка периодических изданий</w:t>
            </w:r>
          </w:p>
        </w:tc>
        <w:tc>
          <w:tcPr>
            <w:tcW w:w="162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2340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87719-10</w:t>
            </w:r>
          </w:p>
        </w:tc>
        <w:tc>
          <w:tcPr>
            <w:tcW w:w="1245" w:type="dxa"/>
          </w:tcPr>
          <w:p w:rsidR="0011545E" w:rsidRPr="00343D09" w:rsidRDefault="0011545E" w:rsidP="004D5EC9">
            <w:r>
              <w:rPr>
                <w:sz w:val="22"/>
              </w:rPr>
              <w:t>87719-10</w:t>
            </w:r>
          </w:p>
        </w:tc>
      </w:tr>
      <w:tr w:rsidR="0011545E" w:rsidTr="004D5EC9">
        <w:trPr>
          <w:trHeight w:val="235"/>
        </w:trPr>
        <w:tc>
          <w:tcPr>
            <w:tcW w:w="5220" w:type="dxa"/>
          </w:tcPr>
          <w:p w:rsidR="0011545E" w:rsidRPr="002D23D8" w:rsidRDefault="0011545E" w:rsidP="0011545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I1 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 CYR" w:hAnsi="Times New Roman CYR" w:cs="Times New Roman CYR"/>
                  <w:sz w:val="22"/>
                </w:rPr>
                <w:t>2016</w:t>
              </w:r>
              <w:r w:rsidRPr="002D23D8">
                <w:rPr>
                  <w:rFonts w:ascii="Times New Roman CYR" w:hAnsi="Times New Roman CYR" w:cs="Times New Roman CYR"/>
                  <w:sz w:val="22"/>
                </w:rPr>
                <w:t xml:space="preserve"> г</w:t>
              </w:r>
            </w:smartTag>
            <w:r w:rsidRPr="002D23D8">
              <w:rPr>
                <w:rFonts w:ascii="Times New Roman CYR" w:hAnsi="Times New Roman CYR" w:cs="Times New Roman CYR"/>
                <w:sz w:val="22"/>
              </w:rPr>
              <w:t>.</w:t>
            </w:r>
          </w:p>
        </w:tc>
        <w:tc>
          <w:tcPr>
            <w:tcW w:w="162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2340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47915-85</w:t>
            </w:r>
          </w:p>
        </w:tc>
        <w:tc>
          <w:tcPr>
            <w:tcW w:w="1245" w:type="dxa"/>
          </w:tcPr>
          <w:p w:rsidR="0011545E" w:rsidRPr="002D23D8" w:rsidRDefault="0011545E" w:rsidP="004D5EC9">
            <w:r>
              <w:rPr>
                <w:sz w:val="22"/>
              </w:rPr>
              <w:t>47915-85</w:t>
            </w:r>
          </w:p>
        </w:tc>
      </w:tr>
      <w:tr w:rsidR="0011545E" w:rsidTr="004D5EC9">
        <w:trPr>
          <w:trHeight w:val="250"/>
        </w:trPr>
        <w:tc>
          <w:tcPr>
            <w:tcW w:w="5220" w:type="dxa"/>
          </w:tcPr>
          <w:p w:rsidR="0011545E" w:rsidRPr="002D23D8" w:rsidRDefault="0011545E" w:rsidP="0011545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2"/>
                </w:rPr>
                <w:t>2017</w:t>
              </w:r>
              <w:r w:rsidRPr="002D23D8">
                <w:rPr>
                  <w:rFonts w:ascii="Times New Roman CYR" w:hAnsi="Times New Roman CYR" w:cs="Times New Roman CYR"/>
                  <w:sz w:val="22"/>
                </w:rPr>
                <w:t xml:space="preserve"> г</w:t>
              </w:r>
            </w:smartTag>
            <w:r w:rsidRPr="002D23D8">
              <w:rPr>
                <w:rFonts w:ascii="Times New Roman CYR" w:hAnsi="Times New Roman CYR" w:cs="Times New Roman CYR"/>
                <w:sz w:val="22"/>
              </w:rPr>
              <w:t>.</w:t>
            </w:r>
          </w:p>
        </w:tc>
        <w:tc>
          <w:tcPr>
            <w:tcW w:w="162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2340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39803-25</w:t>
            </w:r>
          </w:p>
        </w:tc>
        <w:tc>
          <w:tcPr>
            <w:tcW w:w="1245" w:type="dxa"/>
          </w:tcPr>
          <w:p w:rsidR="0011545E" w:rsidRPr="002D23D8" w:rsidRDefault="0011545E" w:rsidP="004D5EC9">
            <w:r>
              <w:rPr>
                <w:sz w:val="22"/>
              </w:rPr>
              <w:t>39803-25</w:t>
            </w:r>
          </w:p>
        </w:tc>
      </w:tr>
      <w:tr w:rsidR="0011545E" w:rsidTr="004D5EC9">
        <w:trPr>
          <w:trHeight w:val="235"/>
        </w:trPr>
        <w:tc>
          <w:tcPr>
            <w:tcW w:w="5220" w:type="dxa"/>
          </w:tcPr>
          <w:p w:rsidR="0011545E" w:rsidRPr="002D23D8" w:rsidRDefault="0011545E" w:rsidP="004D5EC9">
            <w:pPr>
              <w:jc w:val="center"/>
            </w:pPr>
            <w:r w:rsidRPr="002D23D8">
              <w:rPr>
                <w:b/>
                <w:sz w:val="22"/>
              </w:rPr>
              <w:t>Всего</w:t>
            </w:r>
            <w:r>
              <w:rPr>
                <w:b/>
                <w:sz w:val="22"/>
              </w:rPr>
              <w:t xml:space="preserve"> перечислено</w:t>
            </w:r>
          </w:p>
        </w:tc>
        <w:tc>
          <w:tcPr>
            <w:tcW w:w="1620" w:type="dxa"/>
          </w:tcPr>
          <w:p w:rsidR="0011545E" w:rsidRPr="00F5004B" w:rsidRDefault="0011545E" w:rsidP="004D5EC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8482-00</w:t>
            </w:r>
          </w:p>
        </w:tc>
        <w:tc>
          <w:tcPr>
            <w:tcW w:w="2340" w:type="dxa"/>
          </w:tcPr>
          <w:p w:rsidR="0011545E" w:rsidRPr="00BC545E" w:rsidRDefault="0011545E" w:rsidP="004D5EC9">
            <w:pPr>
              <w:jc w:val="center"/>
            </w:pPr>
            <w:r>
              <w:rPr>
                <w:b/>
                <w:sz w:val="22"/>
              </w:rPr>
              <w:t>87719-10</w:t>
            </w:r>
          </w:p>
        </w:tc>
        <w:tc>
          <w:tcPr>
            <w:tcW w:w="1245" w:type="dxa"/>
          </w:tcPr>
          <w:p w:rsidR="0011545E" w:rsidRPr="002D23D8" w:rsidRDefault="0011545E" w:rsidP="004D5EC9">
            <w:pPr>
              <w:rPr>
                <w:b/>
              </w:rPr>
            </w:pPr>
            <w:r>
              <w:rPr>
                <w:b/>
                <w:sz w:val="22"/>
              </w:rPr>
              <w:t>96201-10</w:t>
            </w:r>
          </w:p>
        </w:tc>
      </w:tr>
      <w:tr w:rsidR="0011545E" w:rsidRPr="00193C5C" w:rsidTr="004D5EC9">
        <w:trPr>
          <w:trHeight w:val="250"/>
        </w:trPr>
        <w:tc>
          <w:tcPr>
            <w:tcW w:w="522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proofErr w:type="spellStart"/>
            <w:r w:rsidRPr="002D23D8">
              <w:rPr>
                <w:sz w:val="22"/>
              </w:rPr>
              <w:t>Бибтехника</w:t>
            </w:r>
            <w:proofErr w:type="spellEnd"/>
          </w:p>
        </w:tc>
        <w:tc>
          <w:tcPr>
            <w:tcW w:w="162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2340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3280-00</w:t>
            </w:r>
          </w:p>
        </w:tc>
        <w:tc>
          <w:tcPr>
            <w:tcW w:w="1245" w:type="dxa"/>
          </w:tcPr>
          <w:p w:rsidR="0011545E" w:rsidRPr="002D23D8" w:rsidRDefault="0011545E" w:rsidP="004D5EC9">
            <w:r>
              <w:rPr>
                <w:sz w:val="22"/>
              </w:rPr>
              <w:t>3280-00</w:t>
            </w:r>
          </w:p>
        </w:tc>
      </w:tr>
    </w:tbl>
    <w:p w:rsidR="0011545E" w:rsidRDefault="0011545E" w:rsidP="0011545E">
      <w:pPr>
        <w:rPr>
          <w:b/>
        </w:rPr>
      </w:pPr>
      <w:r>
        <w:rPr>
          <w:b/>
        </w:rPr>
        <w:t xml:space="preserve">                                           </w:t>
      </w:r>
    </w:p>
    <w:p w:rsidR="00A102BA" w:rsidRDefault="0011545E" w:rsidP="0011545E">
      <w:pPr>
        <w:rPr>
          <w:b/>
        </w:rPr>
      </w:pPr>
      <w:r>
        <w:rPr>
          <w:b/>
        </w:rPr>
        <w:t xml:space="preserve">                                        </w:t>
      </w: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A102BA" w:rsidRDefault="00A102BA" w:rsidP="0011545E">
      <w:pPr>
        <w:rPr>
          <w:b/>
        </w:rPr>
      </w:pPr>
    </w:p>
    <w:p w:rsidR="0011545E" w:rsidRDefault="0011545E" w:rsidP="00A102BA">
      <w:pPr>
        <w:jc w:val="center"/>
        <w:rPr>
          <w:b/>
        </w:rPr>
      </w:pPr>
      <w:r>
        <w:rPr>
          <w:b/>
        </w:rPr>
        <w:t>Поступление</w:t>
      </w:r>
      <w:r w:rsidRPr="00496EAF">
        <w:rPr>
          <w:b/>
        </w:rPr>
        <w:t xml:space="preserve"> по источн</w:t>
      </w:r>
      <w:r>
        <w:rPr>
          <w:b/>
        </w:rPr>
        <w:t>икам комплектования</w:t>
      </w:r>
    </w:p>
    <w:p w:rsidR="0011545E" w:rsidRDefault="0011545E" w:rsidP="0011545E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60"/>
        <w:gridCol w:w="2160"/>
      </w:tblGrid>
      <w:tr w:rsidR="0011545E" w:rsidRPr="00193C5C" w:rsidTr="004D5EC9">
        <w:tc>
          <w:tcPr>
            <w:tcW w:w="5508" w:type="dxa"/>
          </w:tcPr>
          <w:p w:rsidR="0011545E" w:rsidRPr="00193C5C" w:rsidRDefault="0011545E" w:rsidP="004D5EC9">
            <w:pPr>
              <w:jc w:val="center"/>
              <w:rPr>
                <w:b/>
              </w:rPr>
            </w:pPr>
            <w:r w:rsidRPr="00193C5C">
              <w:rPr>
                <w:b/>
                <w:sz w:val="22"/>
              </w:rPr>
              <w:t>Источники комплектования</w:t>
            </w:r>
          </w:p>
        </w:tc>
        <w:tc>
          <w:tcPr>
            <w:tcW w:w="2160" w:type="dxa"/>
          </w:tcPr>
          <w:p w:rsidR="0011545E" w:rsidRPr="00193C5C" w:rsidRDefault="0011545E" w:rsidP="004D5EC9">
            <w:pPr>
              <w:jc w:val="center"/>
              <w:rPr>
                <w:b/>
              </w:rPr>
            </w:pPr>
            <w:r w:rsidRPr="00193C5C">
              <w:rPr>
                <w:b/>
                <w:sz w:val="22"/>
              </w:rPr>
              <w:t>Количество</w:t>
            </w:r>
          </w:p>
        </w:tc>
        <w:tc>
          <w:tcPr>
            <w:tcW w:w="2160" w:type="dxa"/>
          </w:tcPr>
          <w:p w:rsidR="0011545E" w:rsidRPr="00193C5C" w:rsidRDefault="0011545E" w:rsidP="004D5EC9">
            <w:pPr>
              <w:jc w:val="center"/>
              <w:rPr>
                <w:b/>
              </w:rPr>
            </w:pPr>
            <w:r w:rsidRPr="00193C5C">
              <w:rPr>
                <w:b/>
                <w:sz w:val="22"/>
              </w:rPr>
              <w:t>Сумма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</w:pPr>
            <w:r w:rsidRPr="004D5EC9">
              <w:rPr>
                <w:sz w:val="22"/>
              </w:rPr>
              <w:t>1. На бюджетные средства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  <w:rPr>
                <w:b/>
              </w:rPr>
            </w:pPr>
            <w:r w:rsidRPr="004D5EC9">
              <w:rPr>
                <w:b/>
                <w:sz w:val="22"/>
              </w:rPr>
              <w:t xml:space="preserve">     -магазины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36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8482-00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</w:pPr>
            <w:r w:rsidRPr="004D5EC9">
              <w:rPr>
                <w:sz w:val="22"/>
              </w:rPr>
              <w:t>Федеральный бюджет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36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8482-00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  <w:rPr>
                <w:b/>
              </w:rPr>
            </w:pPr>
            <w:r w:rsidRPr="004D5EC9">
              <w:rPr>
                <w:b/>
                <w:sz w:val="22"/>
              </w:rPr>
              <w:t>- подписные издания (книги)</w:t>
            </w:r>
          </w:p>
          <w:p w:rsidR="0011545E" w:rsidRPr="004D5EC9" w:rsidRDefault="0011545E" w:rsidP="004D5EC9">
            <w:pPr>
              <w:jc w:val="both"/>
              <w:rPr>
                <w:b/>
              </w:rPr>
            </w:pPr>
            <w:r w:rsidRPr="004D5EC9">
              <w:rPr>
                <w:b/>
                <w:sz w:val="22"/>
              </w:rPr>
              <w:t xml:space="preserve">(по каталогу </w:t>
            </w:r>
            <w:proofErr w:type="spellStart"/>
            <w:r w:rsidRPr="004D5EC9">
              <w:rPr>
                <w:b/>
                <w:sz w:val="22"/>
              </w:rPr>
              <w:t>Роспечать</w:t>
            </w:r>
            <w:proofErr w:type="spellEnd"/>
            <w:r w:rsidRPr="004D5EC9">
              <w:rPr>
                <w:b/>
                <w:sz w:val="22"/>
              </w:rPr>
              <w:t>)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12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2092-98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</w:pPr>
            <w:r w:rsidRPr="004D5EC9">
              <w:rPr>
                <w:sz w:val="22"/>
              </w:rPr>
              <w:t>Местный бюджет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12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2092-98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  <w:rPr>
                <w:b/>
              </w:rPr>
            </w:pPr>
            <w:r w:rsidRPr="004D5EC9">
              <w:rPr>
                <w:b/>
                <w:sz w:val="22"/>
              </w:rPr>
              <w:t>2.Периодические издания (газеты, журналы)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559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-</w:t>
            </w:r>
          </w:p>
        </w:tc>
      </w:tr>
      <w:tr w:rsidR="0011545E" w:rsidRPr="00193C5C" w:rsidTr="004D5EC9">
        <w:trPr>
          <w:trHeight w:val="349"/>
        </w:trPr>
        <w:tc>
          <w:tcPr>
            <w:tcW w:w="5508" w:type="dxa"/>
          </w:tcPr>
          <w:p w:rsidR="0011545E" w:rsidRDefault="0011545E" w:rsidP="004D5EC9">
            <w:pPr>
              <w:jc w:val="both"/>
            </w:pPr>
            <w:r w:rsidRPr="004D5EC9">
              <w:rPr>
                <w:sz w:val="22"/>
              </w:rPr>
              <w:t>Местный бюджет</w:t>
            </w:r>
          </w:p>
          <w:p w:rsidR="004D5EC9" w:rsidRPr="004D5EC9" w:rsidRDefault="004D5EC9" w:rsidP="004D5EC9">
            <w:pPr>
              <w:jc w:val="both"/>
            </w:pP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559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-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</w:pPr>
            <w:r w:rsidRPr="004D5EC9">
              <w:rPr>
                <w:sz w:val="22"/>
              </w:rPr>
              <w:t>3.В дар: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rPr>
                <w:b/>
              </w:rPr>
            </w:pPr>
            <w:r w:rsidRPr="004D5EC9">
              <w:rPr>
                <w:b/>
                <w:sz w:val="22"/>
              </w:rPr>
              <w:t xml:space="preserve"> </w:t>
            </w:r>
            <w:r w:rsidR="004D5EC9" w:rsidRPr="004D5EC9">
              <w:rPr>
                <w:b/>
                <w:sz w:val="22"/>
              </w:rPr>
              <w:t>-</w:t>
            </w:r>
            <w:r w:rsidRPr="004D5EC9">
              <w:rPr>
                <w:b/>
                <w:sz w:val="22"/>
              </w:rPr>
              <w:t xml:space="preserve"> Б-ка им. Бунина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96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97939-80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r w:rsidRPr="004D5EC9">
              <w:rPr>
                <w:sz w:val="22"/>
              </w:rPr>
              <w:t xml:space="preserve">             Областной бюджет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2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500-00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r w:rsidRPr="004D5EC9">
              <w:rPr>
                <w:sz w:val="22"/>
              </w:rPr>
              <w:t xml:space="preserve">             В дар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94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</w:pPr>
            <w:r w:rsidRPr="004D5EC9">
              <w:rPr>
                <w:sz w:val="22"/>
              </w:rPr>
              <w:t>97439-80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rPr>
                <w:b/>
              </w:rPr>
            </w:pPr>
            <w:r w:rsidRPr="004D5EC9">
              <w:rPr>
                <w:b/>
                <w:sz w:val="22"/>
              </w:rPr>
              <w:t xml:space="preserve"> </w:t>
            </w:r>
            <w:r w:rsidR="004D5EC9" w:rsidRPr="004D5EC9">
              <w:rPr>
                <w:b/>
                <w:sz w:val="22"/>
              </w:rPr>
              <w:t>-</w:t>
            </w:r>
            <w:r w:rsidRPr="004D5EC9">
              <w:rPr>
                <w:b/>
                <w:sz w:val="22"/>
              </w:rPr>
              <w:t xml:space="preserve"> Б-ка М. Пришвина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70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8092-00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4D5EC9" w:rsidRDefault="0011545E" w:rsidP="004D5EC9">
            <w:pPr>
              <w:rPr>
                <w:b/>
              </w:rPr>
            </w:pPr>
            <w:r w:rsidRPr="004D5EC9">
              <w:rPr>
                <w:b/>
                <w:sz w:val="22"/>
              </w:rPr>
              <w:t xml:space="preserve"> </w:t>
            </w:r>
            <w:r w:rsidR="004D5EC9" w:rsidRPr="004D5EC9">
              <w:rPr>
                <w:b/>
                <w:sz w:val="22"/>
              </w:rPr>
              <w:t>-</w:t>
            </w:r>
            <w:r w:rsidRPr="004D5EC9">
              <w:rPr>
                <w:b/>
                <w:sz w:val="22"/>
              </w:rPr>
              <w:t xml:space="preserve"> От авторов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14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2049-67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F97B02" w:rsidRDefault="0011545E" w:rsidP="004D5EC9">
            <w:pPr>
              <w:rPr>
                <w:b/>
              </w:rPr>
            </w:pPr>
            <w:r w:rsidRPr="00F97B02">
              <w:rPr>
                <w:b/>
                <w:sz w:val="22"/>
              </w:rPr>
              <w:t xml:space="preserve"> </w:t>
            </w:r>
            <w:r w:rsidR="004D5EC9" w:rsidRPr="00F97B02">
              <w:rPr>
                <w:b/>
                <w:sz w:val="22"/>
              </w:rPr>
              <w:t>-</w:t>
            </w:r>
            <w:r w:rsidRPr="00F97B02">
              <w:rPr>
                <w:b/>
                <w:sz w:val="22"/>
              </w:rPr>
              <w:t xml:space="preserve"> От различных организаций</w:t>
            </w:r>
          </w:p>
        </w:tc>
        <w:tc>
          <w:tcPr>
            <w:tcW w:w="2160" w:type="dxa"/>
          </w:tcPr>
          <w:p w:rsidR="0011545E" w:rsidRPr="00F97B02" w:rsidRDefault="0011545E" w:rsidP="004D5EC9">
            <w:pPr>
              <w:jc w:val="center"/>
              <w:rPr>
                <w:b/>
              </w:rPr>
            </w:pPr>
            <w:r w:rsidRPr="00F97B02">
              <w:rPr>
                <w:b/>
                <w:sz w:val="22"/>
              </w:rPr>
              <w:t>146</w:t>
            </w:r>
          </w:p>
        </w:tc>
        <w:tc>
          <w:tcPr>
            <w:tcW w:w="2160" w:type="dxa"/>
          </w:tcPr>
          <w:p w:rsidR="0011545E" w:rsidRPr="00F97B02" w:rsidRDefault="0011545E" w:rsidP="004D5EC9">
            <w:pPr>
              <w:jc w:val="center"/>
              <w:rPr>
                <w:b/>
              </w:rPr>
            </w:pPr>
            <w:r w:rsidRPr="00F97B02">
              <w:rPr>
                <w:b/>
                <w:sz w:val="22"/>
              </w:rPr>
              <w:t>14368-50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193A79" w:rsidRDefault="0011545E" w:rsidP="00193A79">
            <w:pPr>
              <w:rPr>
                <w:b/>
              </w:rPr>
            </w:pPr>
            <w:r w:rsidRPr="00193A79">
              <w:rPr>
                <w:b/>
                <w:sz w:val="22"/>
              </w:rPr>
              <w:t xml:space="preserve"> </w:t>
            </w:r>
            <w:r w:rsidR="00193A79" w:rsidRPr="00193A79">
              <w:rPr>
                <w:b/>
                <w:sz w:val="22"/>
              </w:rPr>
              <w:t>-</w:t>
            </w:r>
            <w:r w:rsidRPr="00193A79">
              <w:rPr>
                <w:b/>
                <w:sz w:val="22"/>
              </w:rPr>
              <w:t xml:space="preserve">  БУКОО «Орловский Дом литераторов»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120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21400-00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193A79" w:rsidRDefault="0011545E" w:rsidP="00193A79">
            <w:pPr>
              <w:rPr>
                <w:b/>
              </w:rPr>
            </w:pPr>
            <w:r w:rsidRPr="00193A79">
              <w:rPr>
                <w:b/>
                <w:sz w:val="22"/>
              </w:rPr>
              <w:t xml:space="preserve"> </w:t>
            </w:r>
            <w:r w:rsidR="00193A79" w:rsidRPr="00193A79">
              <w:rPr>
                <w:b/>
                <w:sz w:val="22"/>
              </w:rPr>
              <w:t>-</w:t>
            </w:r>
            <w:r w:rsidRPr="00193A79">
              <w:rPr>
                <w:b/>
                <w:sz w:val="22"/>
              </w:rPr>
              <w:t xml:space="preserve">  Фонд поддержки «Гражданская платформа»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155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34883-20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193A79" w:rsidRDefault="0011545E" w:rsidP="00193A79">
            <w:pPr>
              <w:rPr>
                <w:b/>
              </w:rPr>
            </w:pPr>
            <w:r w:rsidRPr="00193A79">
              <w:rPr>
                <w:b/>
                <w:sz w:val="22"/>
              </w:rPr>
              <w:t xml:space="preserve"> </w:t>
            </w:r>
            <w:r w:rsidR="00193A79" w:rsidRPr="00193A79">
              <w:rPr>
                <w:b/>
                <w:sz w:val="22"/>
              </w:rPr>
              <w:t>-</w:t>
            </w:r>
            <w:r w:rsidRPr="00193A79">
              <w:rPr>
                <w:b/>
                <w:sz w:val="22"/>
              </w:rPr>
              <w:t xml:space="preserve">  От читателей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28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1809-41</w:t>
            </w:r>
          </w:p>
        </w:tc>
      </w:tr>
      <w:tr w:rsidR="0011545E" w:rsidRPr="00193C5C" w:rsidTr="004D5EC9">
        <w:tc>
          <w:tcPr>
            <w:tcW w:w="5508" w:type="dxa"/>
          </w:tcPr>
          <w:p w:rsidR="0011545E" w:rsidRPr="00193A79" w:rsidRDefault="0011545E" w:rsidP="004D5EC9">
            <w:pPr>
              <w:jc w:val="both"/>
              <w:rPr>
                <w:b/>
              </w:rPr>
            </w:pPr>
            <w:r w:rsidRPr="00193A79">
              <w:rPr>
                <w:b/>
                <w:sz w:val="22"/>
              </w:rPr>
              <w:t>4. Перераспределено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3</w:t>
            </w:r>
          </w:p>
        </w:tc>
        <w:tc>
          <w:tcPr>
            <w:tcW w:w="2160" w:type="dxa"/>
          </w:tcPr>
          <w:p w:rsidR="0011545E" w:rsidRPr="00193A79" w:rsidRDefault="0011545E" w:rsidP="004D5EC9">
            <w:pPr>
              <w:jc w:val="center"/>
              <w:rPr>
                <w:b/>
              </w:rPr>
            </w:pPr>
            <w:r w:rsidRPr="00193A79">
              <w:rPr>
                <w:b/>
                <w:sz w:val="22"/>
              </w:rPr>
              <w:t>5699-04</w:t>
            </w:r>
          </w:p>
        </w:tc>
      </w:tr>
      <w:tr w:rsidR="0011545E" w:rsidRPr="004D5EC9" w:rsidTr="004D5EC9">
        <w:tc>
          <w:tcPr>
            <w:tcW w:w="5508" w:type="dxa"/>
          </w:tcPr>
          <w:p w:rsidR="0011545E" w:rsidRPr="004D5EC9" w:rsidRDefault="0011545E" w:rsidP="004D5EC9">
            <w:pPr>
              <w:jc w:val="both"/>
              <w:rPr>
                <w:b/>
              </w:rPr>
            </w:pPr>
            <w:r w:rsidRPr="004D5EC9">
              <w:rPr>
                <w:b/>
                <w:sz w:val="22"/>
              </w:rPr>
              <w:t xml:space="preserve">                     ИТОГО: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1239</w:t>
            </w:r>
          </w:p>
        </w:tc>
        <w:tc>
          <w:tcPr>
            <w:tcW w:w="2160" w:type="dxa"/>
          </w:tcPr>
          <w:p w:rsidR="0011545E" w:rsidRPr="004D5EC9" w:rsidRDefault="0011545E" w:rsidP="004D5EC9">
            <w:pPr>
              <w:jc w:val="center"/>
              <w:rPr>
                <w:b/>
              </w:rPr>
            </w:pPr>
            <w:r w:rsidRPr="004D5EC9">
              <w:rPr>
                <w:b/>
                <w:sz w:val="22"/>
              </w:rPr>
              <w:t>196816-60</w:t>
            </w:r>
          </w:p>
        </w:tc>
      </w:tr>
    </w:tbl>
    <w:p w:rsidR="0011545E" w:rsidRPr="004D5EC9" w:rsidRDefault="0011545E" w:rsidP="0011545E">
      <w:pPr>
        <w:jc w:val="center"/>
        <w:rPr>
          <w:b/>
        </w:rPr>
      </w:pPr>
    </w:p>
    <w:p w:rsidR="0011545E" w:rsidRDefault="0011545E" w:rsidP="0011545E">
      <w:pPr>
        <w:jc w:val="center"/>
      </w:pPr>
      <w:r>
        <w:rPr>
          <w:b/>
        </w:rPr>
        <w:t>Получено литературы,</w:t>
      </w:r>
      <w:r w:rsidRPr="00863F6D">
        <w:rPr>
          <w:b/>
        </w:rPr>
        <w:t xml:space="preserve"> пер</w:t>
      </w:r>
      <w:r>
        <w:rPr>
          <w:b/>
        </w:rPr>
        <w:t xml:space="preserve">иодических изданий  и </w:t>
      </w:r>
      <w:proofErr w:type="gramStart"/>
      <w:r>
        <w:rPr>
          <w:b/>
        </w:rPr>
        <w:t>С</w:t>
      </w:r>
      <w:proofErr w:type="gramEnd"/>
      <w:r>
        <w:rPr>
          <w:b/>
          <w:lang w:val="en-US"/>
        </w:rPr>
        <w:t>D</w:t>
      </w:r>
      <w:r w:rsidRPr="005034E1">
        <w:rPr>
          <w:b/>
        </w:rPr>
        <w:t>-</w:t>
      </w:r>
      <w:r>
        <w:rPr>
          <w:b/>
          <w:lang w:val="en-US"/>
        </w:rPr>
        <w:t>ROM</w:t>
      </w:r>
      <w:r>
        <w:rPr>
          <w:b/>
        </w:rPr>
        <w:t xml:space="preserve"> за 2016</w:t>
      </w:r>
      <w:r w:rsidRPr="00863F6D">
        <w:rPr>
          <w:b/>
        </w:rPr>
        <w:t>г</w:t>
      </w:r>
      <w:r>
        <w:t>.</w:t>
      </w:r>
    </w:p>
    <w:p w:rsidR="0011545E" w:rsidRDefault="0011545E" w:rsidP="0011545E">
      <w:pPr>
        <w:jc w:val="center"/>
      </w:pPr>
    </w:p>
    <w:tbl>
      <w:tblPr>
        <w:tblStyle w:val="af3"/>
        <w:tblW w:w="10080" w:type="dxa"/>
        <w:tblInd w:w="-252" w:type="dxa"/>
        <w:tblLayout w:type="fixed"/>
        <w:tblLook w:val="01E0"/>
      </w:tblPr>
      <w:tblGrid>
        <w:gridCol w:w="2259"/>
        <w:gridCol w:w="1320"/>
        <w:gridCol w:w="1839"/>
        <w:gridCol w:w="1128"/>
        <w:gridCol w:w="1270"/>
        <w:gridCol w:w="1330"/>
        <w:gridCol w:w="236"/>
        <w:gridCol w:w="698"/>
      </w:tblGrid>
      <w:tr w:rsidR="0011545E" w:rsidRPr="009332DD" w:rsidTr="004D5EC9">
        <w:trPr>
          <w:gridAfter w:val="1"/>
          <w:wAfter w:w="698" w:type="dxa"/>
          <w:trHeight w:val="269"/>
        </w:trPr>
        <w:tc>
          <w:tcPr>
            <w:tcW w:w="2259" w:type="dxa"/>
            <w:vMerge w:val="restart"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  <w:r w:rsidRPr="009332DD">
              <w:rPr>
                <w:b/>
              </w:rPr>
              <w:t>Наименование</w:t>
            </w:r>
          </w:p>
          <w:p w:rsidR="0011545E" w:rsidRPr="009332DD" w:rsidRDefault="0011545E" w:rsidP="004D5EC9">
            <w:pPr>
              <w:jc w:val="center"/>
              <w:rPr>
                <w:b/>
              </w:rPr>
            </w:pPr>
            <w:r w:rsidRPr="009332DD">
              <w:rPr>
                <w:b/>
              </w:rPr>
              <w:t>библиотек</w:t>
            </w:r>
          </w:p>
        </w:tc>
        <w:tc>
          <w:tcPr>
            <w:tcW w:w="1320" w:type="dxa"/>
            <w:vMerge w:val="restart"/>
          </w:tcPr>
          <w:p w:rsidR="0011545E" w:rsidRDefault="0011545E" w:rsidP="004D5EC9">
            <w:pPr>
              <w:jc w:val="center"/>
              <w:rPr>
                <w:b/>
              </w:rPr>
            </w:pPr>
          </w:p>
          <w:p w:rsidR="0011545E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39" w:type="dxa"/>
            <w:vMerge w:val="restart"/>
          </w:tcPr>
          <w:p w:rsidR="0011545E" w:rsidRDefault="0011545E" w:rsidP="004D5EC9">
            <w:pPr>
              <w:jc w:val="center"/>
              <w:rPr>
                <w:b/>
              </w:rPr>
            </w:pPr>
          </w:p>
          <w:p w:rsidR="0011545E" w:rsidRPr="009332DD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3964" w:type="dxa"/>
            <w:gridSpan w:val="4"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  <w:r w:rsidRPr="009332DD">
              <w:rPr>
                <w:b/>
              </w:rPr>
              <w:t>Поступило</w:t>
            </w:r>
          </w:p>
        </w:tc>
      </w:tr>
      <w:tr w:rsidR="0011545E" w:rsidRPr="009332DD" w:rsidTr="004D5EC9">
        <w:trPr>
          <w:trHeight w:val="144"/>
        </w:trPr>
        <w:tc>
          <w:tcPr>
            <w:tcW w:w="2259" w:type="dxa"/>
            <w:vMerge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</w:p>
        </w:tc>
        <w:tc>
          <w:tcPr>
            <w:tcW w:w="1839" w:type="dxa"/>
            <w:vMerge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  <w:r w:rsidRPr="009332DD">
              <w:rPr>
                <w:b/>
              </w:rPr>
              <w:t>книги</w:t>
            </w:r>
          </w:p>
        </w:tc>
        <w:tc>
          <w:tcPr>
            <w:tcW w:w="1270" w:type="dxa"/>
          </w:tcPr>
          <w:p w:rsidR="0011545E" w:rsidRPr="00CD2A12" w:rsidRDefault="0011545E" w:rsidP="004D5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CD-ROM</w:t>
            </w:r>
          </w:p>
        </w:tc>
        <w:tc>
          <w:tcPr>
            <w:tcW w:w="1330" w:type="dxa"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  <w:r w:rsidRPr="009332DD">
              <w:rPr>
                <w:b/>
              </w:rPr>
              <w:t>журналы</w:t>
            </w:r>
          </w:p>
        </w:tc>
        <w:tc>
          <w:tcPr>
            <w:tcW w:w="934" w:type="dxa"/>
            <w:gridSpan w:val="2"/>
          </w:tcPr>
          <w:p w:rsidR="0011545E" w:rsidRPr="009332DD" w:rsidRDefault="0011545E" w:rsidP="004D5EC9">
            <w:pPr>
              <w:jc w:val="center"/>
              <w:rPr>
                <w:b/>
              </w:rPr>
            </w:pPr>
            <w:r w:rsidRPr="009332DD">
              <w:rPr>
                <w:b/>
              </w:rPr>
              <w:t>газеты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r>
              <w:t>ЦДБ</w:t>
            </w:r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193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18533-64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60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2D166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934" w:type="dxa"/>
            <w:gridSpan w:val="2"/>
          </w:tcPr>
          <w:p w:rsidR="0011545E" w:rsidRPr="00D21684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r>
              <w:t>ЦРБ</w:t>
            </w:r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39</w:t>
            </w:r>
            <w:r w:rsidR="003A38BF">
              <w:t>9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71452-12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291</w:t>
            </w:r>
          </w:p>
        </w:tc>
        <w:tc>
          <w:tcPr>
            <w:tcW w:w="127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5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r>
              <w:t>Богодуховская</w:t>
            </w:r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33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11121-21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20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  <w:r>
              <w:t>-</w:t>
            </w: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4" w:type="dxa"/>
            <w:gridSpan w:val="2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Гостиновская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40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9750-21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15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Домнинская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32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6247-21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r>
              <w:t>Знаменская</w:t>
            </w:r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8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259-00</w:t>
            </w:r>
          </w:p>
        </w:tc>
        <w:tc>
          <w:tcPr>
            <w:tcW w:w="1128" w:type="dxa"/>
          </w:tcPr>
          <w:p w:rsidR="0011545E" w:rsidRPr="002E2A82" w:rsidRDefault="0011545E" w:rsidP="004D5EC9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F5129E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4" w:type="dxa"/>
            <w:gridSpan w:val="2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1545E" w:rsidTr="004D5EC9">
        <w:trPr>
          <w:trHeight w:val="284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Козьминская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31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838-00</w:t>
            </w:r>
          </w:p>
        </w:tc>
        <w:tc>
          <w:tcPr>
            <w:tcW w:w="1128" w:type="dxa"/>
          </w:tcPr>
          <w:p w:rsidR="0011545E" w:rsidRPr="002E2A82" w:rsidRDefault="0011545E" w:rsidP="004D5EC9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F5129E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Кошелевская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32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1059-00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Краснорыбницкая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45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16070-25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20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Куракинская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61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11264-62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36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r>
              <w:t>Никольская</w:t>
            </w:r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83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11584-21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58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Никуличинская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48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2755-00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23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Новопетровская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39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9873-21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14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Плосковская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128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18059-71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103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CD2A12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Степановская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31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806-00</w:t>
            </w:r>
          </w:p>
        </w:tc>
        <w:tc>
          <w:tcPr>
            <w:tcW w:w="1128" w:type="dxa"/>
          </w:tcPr>
          <w:p w:rsidR="0011545E" w:rsidRPr="00CD2A12" w:rsidRDefault="0011545E" w:rsidP="004D5EC9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F5129E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69"/>
        </w:trPr>
        <w:tc>
          <w:tcPr>
            <w:tcW w:w="2259" w:type="dxa"/>
          </w:tcPr>
          <w:p w:rsidR="0011545E" w:rsidRDefault="0011545E" w:rsidP="004D5EC9">
            <w:pPr>
              <w:jc w:val="both"/>
            </w:pPr>
            <w:proofErr w:type="spellStart"/>
            <w:r>
              <w:t>Яковлевская</w:t>
            </w:r>
            <w:proofErr w:type="spellEnd"/>
          </w:p>
        </w:tc>
        <w:tc>
          <w:tcPr>
            <w:tcW w:w="1320" w:type="dxa"/>
          </w:tcPr>
          <w:p w:rsidR="0011545E" w:rsidRDefault="0011545E" w:rsidP="004D5EC9">
            <w:pPr>
              <w:jc w:val="center"/>
            </w:pPr>
            <w:r>
              <w:t>36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7143-21</w:t>
            </w:r>
          </w:p>
        </w:tc>
        <w:tc>
          <w:tcPr>
            <w:tcW w:w="1128" w:type="dxa"/>
          </w:tcPr>
          <w:p w:rsidR="0011545E" w:rsidRDefault="0011545E" w:rsidP="004D5EC9">
            <w:pPr>
              <w:jc w:val="center"/>
            </w:pPr>
            <w:r>
              <w:t>11</w:t>
            </w:r>
          </w:p>
        </w:tc>
        <w:tc>
          <w:tcPr>
            <w:tcW w:w="1270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30" w:type="dxa"/>
          </w:tcPr>
          <w:p w:rsidR="0011545E" w:rsidRPr="00172FE6" w:rsidRDefault="0011545E" w:rsidP="004D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  <w:gridSpan w:val="2"/>
          </w:tcPr>
          <w:p w:rsidR="0011545E" w:rsidRDefault="0011545E" w:rsidP="004D5EC9">
            <w:pPr>
              <w:jc w:val="center"/>
            </w:pPr>
            <w:r>
              <w:t>1</w:t>
            </w:r>
          </w:p>
        </w:tc>
      </w:tr>
      <w:tr w:rsidR="0011545E" w:rsidTr="004D5EC9">
        <w:trPr>
          <w:trHeight w:val="284"/>
        </w:trPr>
        <w:tc>
          <w:tcPr>
            <w:tcW w:w="2259" w:type="dxa"/>
          </w:tcPr>
          <w:p w:rsidR="0011545E" w:rsidRPr="00863F6D" w:rsidRDefault="0011545E" w:rsidP="004D5EC9">
            <w:pPr>
              <w:jc w:val="center"/>
              <w:rPr>
                <w:b/>
              </w:rPr>
            </w:pPr>
            <w:r w:rsidRPr="00863F6D">
              <w:rPr>
                <w:b/>
              </w:rPr>
              <w:t>Итого</w:t>
            </w:r>
          </w:p>
        </w:tc>
        <w:tc>
          <w:tcPr>
            <w:tcW w:w="1320" w:type="dxa"/>
          </w:tcPr>
          <w:p w:rsidR="0011545E" w:rsidRPr="00863F6D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1239</w:t>
            </w:r>
          </w:p>
        </w:tc>
        <w:tc>
          <w:tcPr>
            <w:tcW w:w="1839" w:type="dxa"/>
          </w:tcPr>
          <w:p w:rsidR="0011545E" w:rsidRPr="00172FE6" w:rsidRDefault="0011545E" w:rsidP="004D5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196816-60</w:t>
            </w:r>
          </w:p>
        </w:tc>
        <w:tc>
          <w:tcPr>
            <w:tcW w:w="1128" w:type="dxa"/>
          </w:tcPr>
          <w:p w:rsidR="0011545E" w:rsidRPr="002E2A82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679</w:t>
            </w:r>
          </w:p>
        </w:tc>
        <w:tc>
          <w:tcPr>
            <w:tcW w:w="1270" w:type="dxa"/>
          </w:tcPr>
          <w:p w:rsidR="0011545E" w:rsidRPr="00CD2A12" w:rsidRDefault="0011545E" w:rsidP="004D5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0" w:type="dxa"/>
          </w:tcPr>
          <w:p w:rsidR="0011545E" w:rsidRPr="00F5129E" w:rsidRDefault="0011545E" w:rsidP="004D5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540</w:t>
            </w:r>
          </w:p>
        </w:tc>
        <w:tc>
          <w:tcPr>
            <w:tcW w:w="934" w:type="dxa"/>
            <w:gridSpan w:val="2"/>
          </w:tcPr>
          <w:p w:rsidR="0011545E" w:rsidRPr="00172FE6" w:rsidRDefault="0011545E" w:rsidP="004D5E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</w:tr>
    </w:tbl>
    <w:p w:rsidR="00A102BA" w:rsidRDefault="00A102BA" w:rsidP="0011545E">
      <w:pPr>
        <w:ind w:firstLine="540"/>
        <w:jc w:val="both"/>
      </w:pPr>
    </w:p>
    <w:p w:rsidR="0011545E" w:rsidRDefault="0011545E" w:rsidP="0011545E">
      <w:pPr>
        <w:ind w:firstLine="540"/>
        <w:jc w:val="both"/>
      </w:pPr>
      <w:r>
        <w:t xml:space="preserve">Из библиотеки им. И.А. Бунина получено всего </w:t>
      </w:r>
      <w:r w:rsidRPr="00172FE6">
        <w:t>96</w:t>
      </w:r>
      <w:r>
        <w:t xml:space="preserve"> экз. на сумму 9</w:t>
      </w:r>
      <w:r w:rsidRPr="00172FE6">
        <w:t>7939-80</w:t>
      </w:r>
      <w:r>
        <w:t xml:space="preserve"> руб.</w:t>
      </w:r>
    </w:p>
    <w:p w:rsidR="0011545E" w:rsidRDefault="0011545E" w:rsidP="0011545E">
      <w:pPr>
        <w:ind w:firstLine="540"/>
        <w:jc w:val="both"/>
      </w:pPr>
      <w:r>
        <w:t xml:space="preserve">                             областной бюджет-2 экз. на сумму: </w:t>
      </w:r>
      <w:r w:rsidRPr="00172FE6">
        <w:t>500</w:t>
      </w:r>
      <w:r>
        <w:t>-00</w:t>
      </w:r>
      <w:r w:rsidR="00A92DD6" w:rsidRPr="00A92DD6">
        <w:t xml:space="preserve"> </w:t>
      </w:r>
      <w:r w:rsidR="00A92DD6">
        <w:t>руб.</w:t>
      </w:r>
      <w:r>
        <w:t>;</w:t>
      </w:r>
    </w:p>
    <w:p w:rsidR="0011545E" w:rsidRPr="00172FE6" w:rsidRDefault="0011545E" w:rsidP="0011545E">
      <w:pPr>
        <w:ind w:firstLine="540"/>
        <w:jc w:val="both"/>
      </w:pPr>
      <w:r>
        <w:t xml:space="preserve">                             в дар - </w:t>
      </w:r>
      <w:r w:rsidRPr="00172FE6">
        <w:t>94</w:t>
      </w:r>
      <w:r>
        <w:t xml:space="preserve"> экз. на сумму </w:t>
      </w:r>
      <w:r w:rsidRPr="00172FE6">
        <w:t>97439-80</w:t>
      </w:r>
      <w:r w:rsidR="00A92DD6" w:rsidRPr="00A92DD6">
        <w:t xml:space="preserve"> </w:t>
      </w:r>
      <w:r w:rsidR="00A92DD6">
        <w:t>руб.</w:t>
      </w:r>
    </w:p>
    <w:p w:rsidR="0011545E" w:rsidRDefault="0011545E" w:rsidP="0011545E">
      <w:pPr>
        <w:ind w:firstLine="540"/>
        <w:jc w:val="both"/>
      </w:pPr>
      <w:r>
        <w:t>Из них:  Православная энциклопедия -24 экз.</w:t>
      </w:r>
    </w:p>
    <w:p w:rsidR="0011545E" w:rsidRDefault="0011545E" w:rsidP="0011545E">
      <w:pPr>
        <w:ind w:firstLine="540"/>
        <w:jc w:val="both"/>
      </w:pPr>
      <w:r>
        <w:lastRenderedPageBreak/>
        <w:t>т.</w:t>
      </w:r>
      <w:r w:rsidRPr="003343A5">
        <w:t>40</w:t>
      </w:r>
      <w:r>
        <w:t>-8 экз.</w:t>
      </w:r>
    </w:p>
    <w:p w:rsidR="0011545E" w:rsidRDefault="0011545E" w:rsidP="0011545E">
      <w:pPr>
        <w:ind w:firstLine="540"/>
        <w:jc w:val="both"/>
      </w:pPr>
      <w:r>
        <w:t>т.</w:t>
      </w:r>
      <w:r w:rsidRPr="003343A5">
        <w:t>41</w:t>
      </w:r>
      <w:r>
        <w:t>-8 экз.</w:t>
      </w:r>
    </w:p>
    <w:p w:rsidR="0011545E" w:rsidRDefault="0011545E" w:rsidP="0011545E">
      <w:pPr>
        <w:ind w:firstLine="540"/>
        <w:jc w:val="both"/>
      </w:pPr>
      <w:r>
        <w:t>т.</w:t>
      </w:r>
      <w:r w:rsidRPr="0011545E">
        <w:t>42</w:t>
      </w:r>
      <w:r>
        <w:t>-8 экз.</w:t>
      </w:r>
    </w:p>
    <w:p w:rsidR="0011545E" w:rsidRDefault="0011545E" w:rsidP="0011545E">
      <w:pPr>
        <w:ind w:firstLine="540"/>
        <w:jc w:val="both"/>
      </w:pPr>
      <w:r>
        <w:t xml:space="preserve">              Большая Российская энциклопедия </w:t>
      </w:r>
      <w:r w:rsidR="00A92DD6">
        <w:t xml:space="preserve">– </w:t>
      </w:r>
      <w:r>
        <w:t>36</w:t>
      </w:r>
      <w:r w:rsidR="00A92DD6">
        <w:t xml:space="preserve"> </w:t>
      </w:r>
      <w:r>
        <w:t>экз.</w:t>
      </w:r>
    </w:p>
    <w:p w:rsidR="0011545E" w:rsidRDefault="0011545E" w:rsidP="0011545E">
      <w:pPr>
        <w:ind w:firstLine="540"/>
        <w:jc w:val="both"/>
      </w:pPr>
      <w:r>
        <w:t xml:space="preserve">Т. </w:t>
      </w:r>
      <w:r w:rsidRPr="003343A5">
        <w:t>27</w:t>
      </w:r>
      <w:r>
        <w:t xml:space="preserve"> -12  экз.</w:t>
      </w:r>
    </w:p>
    <w:p w:rsidR="0011545E" w:rsidRDefault="0011545E" w:rsidP="0011545E">
      <w:pPr>
        <w:ind w:firstLine="540"/>
        <w:jc w:val="both"/>
      </w:pPr>
      <w:r>
        <w:t>Т. 2</w:t>
      </w:r>
      <w:r w:rsidRPr="003343A5">
        <w:t>8</w:t>
      </w:r>
      <w:r>
        <w:t xml:space="preserve"> -12 экз.</w:t>
      </w:r>
    </w:p>
    <w:p w:rsidR="0011545E" w:rsidRDefault="0011545E" w:rsidP="0011545E">
      <w:pPr>
        <w:ind w:firstLine="540"/>
        <w:jc w:val="both"/>
      </w:pPr>
      <w:r>
        <w:t>Т. 2</w:t>
      </w:r>
      <w:r w:rsidRPr="003343A5">
        <w:t>9</w:t>
      </w:r>
      <w:r>
        <w:t xml:space="preserve"> -12 экз.</w:t>
      </w:r>
    </w:p>
    <w:p w:rsidR="0011545E" w:rsidRPr="009514EF" w:rsidRDefault="0011545E" w:rsidP="00A92DD6">
      <w:pPr>
        <w:tabs>
          <w:tab w:val="left" w:pos="5835"/>
        </w:tabs>
        <w:ind w:firstLine="567"/>
        <w:jc w:val="both"/>
      </w:pPr>
      <w:r>
        <w:t>В среднем сельская библиотека получила: 2</w:t>
      </w:r>
      <w:r w:rsidRPr="003343A5">
        <w:t>3</w:t>
      </w:r>
      <w:r>
        <w:t>,4 книги, что на 12,4</w:t>
      </w:r>
      <w:r w:rsidR="00A92DD6">
        <w:t xml:space="preserve"> </w:t>
      </w:r>
      <w:r>
        <w:t xml:space="preserve">книги меньше чем в 2015году.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45E" w:rsidRDefault="0011545E" w:rsidP="00A92DD6">
      <w:pPr>
        <w:tabs>
          <w:tab w:val="center" w:pos="4677"/>
        </w:tabs>
        <w:ind w:firstLine="567"/>
        <w:jc w:val="both"/>
      </w:pPr>
      <w:r>
        <w:t>В ЦРБ ведётся картотека периодических изданий.</w:t>
      </w:r>
    </w:p>
    <w:p w:rsidR="0011545E" w:rsidRDefault="0011545E" w:rsidP="00A92DD6">
      <w:pPr>
        <w:tabs>
          <w:tab w:val="center" w:pos="4677"/>
        </w:tabs>
        <w:ind w:firstLine="567"/>
        <w:jc w:val="both"/>
      </w:pPr>
      <w:r>
        <w:t>За год получено 459 названия книг.</w:t>
      </w:r>
    </w:p>
    <w:p w:rsidR="0011545E" w:rsidRDefault="0011545E" w:rsidP="00A92DD6">
      <w:pPr>
        <w:tabs>
          <w:tab w:val="center" w:pos="4677"/>
        </w:tabs>
        <w:ind w:firstLine="567"/>
        <w:jc w:val="both"/>
      </w:pPr>
      <w:r>
        <w:t>Обработка литературы ведется в электронном виде.</w:t>
      </w:r>
    </w:p>
    <w:p w:rsidR="0011545E" w:rsidRDefault="0011545E" w:rsidP="00A92DD6">
      <w:pPr>
        <w:tabs>
          <w:tab w:val="center" w:pos="4677"/>
        </w:tabs>
        <w:ind w:firstLine="567"/>
        <w:jc w:val="both"/>
      </w:pPr>
      <w:r>
        <w:t>Провели акцию «Подари книгу библиотеке», в результате которой было подарено 174 книги.</w:t>
      </w:r>
    </w:p>
    <w:p w:rsidR="0011545E" w:rsidRDefault="0011545E" w:rsidP="00A92DD6">
      <w:pPr>
        <w:tabs>
          <w:tab w:val="center" w:pos="4677"/>
        </w:tabs>
        <w:ind w:firstLine="567"/>
        <w:jc w:val="both"/>
      </w:pPr>
      <w:r>
        <w:t>За 2016год списано3212экз. на сумму 52740-06руб.</w:t>
      </w:r>
    </w:p>
    <w:p w:rsidR="0011545E" w:rsidRDefault="0011545E" w:rsidP="00A92DD6">
      <w:pPr>
        <w:tabs>
          <w:tab w:val="center" w:pos="4677"/>
        </w:tabs>
        <w:ind w:firstLine="567"/>
        <w:jc w:val="both"/>
      </w:pPr>
      <w:r>
        <w:t>Литературу списали ЦРБ, ЦДБ, 14 сельских библиотек.</w:t>
      </w:r>
    </w:p>
    <w:p w:rsidR="0011545E" w:rsidRDefault="0011545E" w:rsidP="00A92DD6">
      <w:pPr>
        <w:tabs>
          <w:tab w:val="center" w:pos="4677"/>
        </w:tabs>
        <w:ind w:firstLine="567"/>
        <w:jc w:val="both"/>
      </w:pPr>
      <w:r>
        <w:t>Соблюдался график списания.</w:t>
      </w:r>
    </w:p>
    <w:p w:rsidR="0011545E" w:rsidRPr="006F3507" w:rsidRDefault="0011545E" w:rsidP="0011545E">
      <w:pPr>
        <w:rPr>
          <w:b/>
        </w:rPr>
      </w:pPr>
      <w:r>
        <w:t xml:space="preserve">                                                                   </w:t>
      </w:r>
      <w:r w:rsidRPr="006F3507">
        <w:rPr>
          <w:b/>
        </w:rPr>
        <w:t>Списание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1391"/>
        <w:gridCol w:w="1390"/>
        <w:gridCol w:w="1375"/>
        <w:gridCol w:w="1208"/>
        <w:gridCol w:w="1223"/>
        <w:gridCol w:w="1060"/>
      </w:tblGrid>
      <w:tr w:rsidR="0011545E" w:rsidRPr="004A5234" w:rsidTr="004D5EC9">
        <w:trPr>
          <w:trHeight w:val="90"/>
        </w:trPr>
        <w:tc>
          <w:tcPr>
            <w:tcW w:w="2254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Причины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всего</w:t>
            </w:r>
          </w:p>
        </w:tc>
        <w:tc>
          <w:tcPr>
            <w:tcW w:w="1429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ОПЛ</w:t>
            </w:r>
          </w:p>
        </w:tc>
        <w:tc>
          <w:tcPr>
            <w:tcW w:w="1425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2/5</w:t>
            </w:r>
          </w:p>
        </w:tc>
        <w:tc>
          <w:tcPr>
            <w:tcW w:w="1248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3/4</w:t>
            </w:r>
          </w:p>
        </w:tc>
        <w:tc>
          <w:tcPr>
            <w:tcW w:w="1252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75/78</w:t>
            </w:r>
          </w:p>
        </w:tc>
        <w:tc>
          <w:tcPr>
            <w:tcW w:w="1079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80/84</w:t>
            </w:r>
          </w:p>
        </w:tc>
      </w:tr>
      <w:tr w:rsidR="0011545E" w:rsidRPr="004A5234" w:rsidTr="004D5EC9">
        <w:tc>
          <w:tcPr>
            <w:tcW w:w="2254" w:type="dxa"/>
            <w:tcBorders>
              <w:right w:val="single" w:sz="4" w:space="0" w:color="auto"/>
            </w:tcBorders>
          </w:tcPr>
          <w:p w:rsidR="0011545E" w:rsidRPr="004A5234" w:rsidRDefault="0011545E" w:rsidP="004D5EC9">
            <w:pPr>
              <w:jc w:val="center"/>
            </w:pPr>
            <w:r w:rsidRPr="004A5234">
              <w:t>Ветхая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Pr="004A5234" w:rsidRDefault="0011545E" w:rsidP="004D5EC9">
            <w:pPr>
              <w:jc w:val="center"/>
            </w:pPr>
            <w:r>
              <w:t>2343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11545E" w:rsidRPr="004A5234" w:rsidRDefault="0011545E" w:rsidP="004D5EC9">
            <w:pPr>
              <w:jc w:val="center"/>
            </w:pPr>
            <w:r>
              <w:t>202</w:t>
            </w:r>
          </w:p>
        </w:tc>
        <w:tc>
          <w:tcPr>
            <w:tcW w:w="1425" w:type="dxa"/>
          </w:tcPr>
          <w:p w:rsidR="0011545E" w:rsidRPr="004A5234" w:rsidRDefault="0011545E" w:rsidP="004D5EC9">
            <w:pPr>
              <w:jc w:val="center"/>
            </w:pPr>
            <w:r>
              <w:t>111</w:t>
            </w:r>
          </w:p>
        </w:tc>
        <w:tc>
          <w:tcPr>
            <w:tcW w:w="1248" w:type="dxa"/>
          </w:tcPr>
          <w:p w:rsidR="0011545E" w:rsidRPr="004A5234" w:rsidRDefault="0011545E" w:rsidP="004D5EC9">
            <w:pPr>
              <w:jc w:val="center"/>
            </w:pPr>
            <w:r>
              <w:t>46</w:t>
            </w:r>
          </w:p>
        </w:tc>
        <w:tc>
          <w:tcPr>
            <w:tcW w:w="1252" w:type="dxa"/>
          </w:tcPr>
          <w:p w:rsidR="0011545E" w:rsidRPr="004A5234" w:rsidRDefault="0011545E" w:rsidP="004D5EC9">
            <w:pPr>
              <w:jc w:val="center"/>
            </w:pPr>
            <w:r>
              <w:t>62</w:t>
            </w:r>
          </w:p>
        </w:tc>
        <w:tc>
          <w:tcPr>
            <w:tcW w:w="1079" w:type="dxa"/>
          </w:tcPr>
          <w:p w:rsidR="0011545E" w:rsidRPr="004A5234" w:rsidRDefault="0011545E" w:rsidP="004D5EC9">
            <w:pPr>
              <w:jc w:val="center"/>
            </w:pPr>
            <w:r>
              <w:t>1922</w:t>
            </w:r>
          </w:p>
        </w:tc>
      </w:tr>
      <w:tr w:rsidR="0011545E" w:rsidRPr="004A5234" w:rsidTr="004D5EC9">
        <w:tc>
          <w:tcPr>
            <w:tcW w:w="2254" w:type="dxa"/>
          </w:tcPr>
          <w:p w:rsidR="0011545E" w:rsidRPr="004A5234" w:rsidRDefault="0011545E" w:rsidP="004D5EC9">
            <w:pPr>
              <w:jc w:val="center"/>
            </w:pPr>
            <w:r w:rsidRPr="004A5234">
              <w:t>Устаревшая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11545E" w:rsidRPr="004A5234" w:rsidRDefault="0011545E" w:rsidP="004D5EC9">
            <w:pPr>
              <w:jc w:val="center"/>
            </w:pPr>
            <w:r>
              <w:t>213</w:t>
            </w:r>
          </w:p>
        </w:tc>
        <w:tc>
          <w:tcPr>
            <w:tcW w:w="1429" w:type="dxa"/>
          </w:tcPr>
          <w:p w:rsidR="0011545E" w:rsidRPr="004A5234" w:rsidRDefault="0011545E" w:rsidP="004D5EC9">
            <w:pPr>
              <w:jc w:val="center"/>
            </w:pPr>
            <w:r>
              <w:t>136</w:t>
            </w:r>
          </w:p>
        </w:tc>
        <w:tc>
          <w:tcPr>
            <w:tcW w:w="1425" w:type="dxa"/>
          </w:tcPr>
          <w:p w:rsidR="0011545E" w:rsidRPr="004A5234" w:rsidRDefault="0011545E" w:rsidP="004D5EC9">
            <w:pPr>
              <w:jc w:val="center"/>
            </w:pPr>
            <w:r>
              <w:t>-</w:t>
            </w:r>
          </w:p>
        </w:tc>
        <w:tc>
          <w:tcPr>
            <w:tcW w:w="1248" w:type="dxa"/>
          </w:tcPr>
          <w:p w:rsidR="0011545E" w:rsidRPr="004A5234" w:rsidRDefault="0011545E" w:rsidP="004D5EC9">
            <w:pPr>
              <w:jc w:val="center"/>
            </w:pPr>
            <w:r>
              <w:t>77</w:t>
            </w:r>
          </w:p>
        </w:tc>
        <w:tc>
          <w:tcPr>
            <w:tcW w:w="1252" w:type="dxa"/>
          </w:tcPr>
          <w:p w:rsidR="0011545E" w:rsidRPr="004A5234" w:rsidRDefault="0011545E" w:rsidP="004D5EC9">
            <w:pPr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11545E" w:rsidRPr="004A5234" w:rsidRDefault="0011545E" w:rsidP="004D5EC9">
            <w:pPr>
              <w:jc w:val="center"/>
            </w:pPr>
            <w:r>
              <w:t>-</w:t>
            </w:r>
          </w:p>
        </w:tc>
      </w:tr>
      <w:tr w:rsidR="0011545E" w:rsidRPr="004A5234" w:rsidTr="004D5EC9">
        <w:tc>
          <w:tcPr>
            <w:tcW w:w="2254" w:type="dxa"/>
          </w:tcPr>
          <w:p w:rsidR="0011545E" w:rsidRDefault="0011545E" w:rsidP="004D5EC9">
            <w:pPr>
              <w:jc w:val="center"/>
            </w:pPr>
            <w:r>
              <w:t>Переданы в ОРФ</w:t>
            </w:r>
          </w:p>
        </w:tc>
        <w:tc>
          <w:tcPr>
            <w:tcW w:w="1429" w:type="dxa"/>
          </w:tcPr>
          <w:p w:rsidR="0011545E" w:rsidRDefault="0011545E" w:rsidP="004D5EC9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11545E" w:rsidRDefault="0011545E" w:rsidP="004D5EC9">
            <w:pPr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11545E" w:rsidRDefault="0011545E" w:rsidP="004D5EC9">
            <w:pPr>
              <w:jc w:val="center"/>
            </w:pPr>
            <w:r>
              <w:t>-</w:t>
            </w:r>
          </w:p>
        </w:tc>
        <w:tc>
          <w:tcPr>
            <w:tcW w:w="1248" w:type="dxa"/>
          </w:tcPr>
          <w:p w:rsidR="0011545E" w:rsidRDefault="0011545E" w:rsidP="004D5EC9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11545E" w:rsidRDefault="0011545E" w:rsidP="004D5EC9">
            <w:pPr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11545E" w:rsidRDefault="0011545E" w:rsidP="004D5EC9">
            <w:pPr>
              <w:jc w:val="center"/>
            </w:pPr>
            <w:r>
              <w:t>-</w:t>
            </w:r>
          </w:p>
        </w:tc>
      </w:tr>
      <w:tr w:rsidR="0011545E" w:rsidRPr="004A5234" w:rsidTr="004D5EC9">
        <w:tc>
          <w:tcPr>
            <w:tcW w:w="2254" w:type="dxa"/>
          </w:tcPr>
          <w:p w:rsidR="0011545E" w:rsidRDefault="0011545E" w:rsidP="004D5EC9">
            <w:pPr>
              <w:jc w:val="center"/>
            </w:pPr>
            <w:r>
              <w:t>Другие причины</w:t>
            </w:r>
          </w:p>
        </w:tc>
        <w:tc>
          <w:tcPr>
            <w:tcW w:w="1429" w:type="dxa"/>
          </w:tcPr>
          <w:p w:rsidR="0011545E" w:rsidRDefault="0011545E" w:rsidP="004D5EC9">
            <w:pPr>
              <w:jc w:val="center"/>
            </w:pPr>
            <w:r>
              <w:t>653</w:t>
            </w:r>
          </w:p>
        </w:tc>
        <w:tc>
          <w:tcPr>
            <w:tcW w:w="1429" w:type="dxa"/>
          </w:tcPr>
          <w:p w:rsidR="0011545E" w:rsidRDefault="0011545E" w:rsidP="004D5EC9">
            <w:pPr>
              <w:jc w:val="center"/>
            </w:pPr>
            <w:r>
              <w:t>85</w:t>
            </w:r>
          </w:p>
        </w:tc>
        <w:tc>
          <w:tcPr>
            <w:tcW w:w="1425" w:type="dxa"/>
          </w:tcPr>
          <w:p w:rsidR="0011545E" w:rsidRDefault="0011545E" w:rsidP="004D5EC9">
            <w:pPr>
              <w:jc w:val="center"/>
            </w:pPr>
            <w:r>
              <w:t>216</w:t>
            </w:r>
          </w:p>
        </w:tc>
        <w:tc>
          <w:tcPr>
            <w:tcW w:w="1248" w:type="dxa"/>
          </w:tcPr>
          <w:p w:rsidR="0011545E" w:rsidRDefault="0011545E" w:rsidP="004D5EC9">
            <w:pPr>
              <w:jc w:val="center"/>
            </w:pPr>
            <w:r>
              <w:t>76</w:t>
            </w:r>
          </w:p>
        </w:tc>
        <w:tc>
          <w:tcPr>
            <w:tcW w:w="1252" w:type="dxa"/>
          </w:tcPr>
          <w:p w:rsidR="0011545E" w:rsidRDefault="0011545E" w:rsidP="004D5EC9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11545E" w:rsidRDefault="0011545E" w:rsidP="004D5EC9">
            <w:pPr>
              <w:jc w:val="center"/>
            </w:pPr>
            <w:r>
              <w:t>264</w:t>
            </w:r>
          </w:p>
        </w:tc>
      </w:tr>
      <w:tr w:rsidR="0011545E" w:rsidRPr="004A5234" w:rsidTr="004D5EC9">
        <w:tc>
          <w:tcPr>
            <w:tcW w:w="2254" w:type="dxa"/>
          </w:tcPr>
          <w:p w:rsidR="0011545E" w:rsidRPr="00BA380A" w:rsidRDefault="0011545E" w:rsidP="004D5EC9">
            <w:pPr>
              <w:jc w:val="center"/>
              <w:rPr>
                <w:b/>
              </w:rPr>
            </w:pPr>
            <w:r w:rsidRPr="00BA380A">
              <w:rPr>
                <w:b/>
              </w:rPr>
              <w:t>Итого</w:t>
            </w:r>
          </w:p>
        </w:tc>
        <w:tc>
          <w:tcPr>
            <w:tcW w:w="1429" w:type="dxa"/>
          </w:tcPr>
          <w:p w:rsidR="0011545E" w:rsidRPr="00BA380A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3212</w:t>
            </w:r>
          </w:p>
        </w:tc>
        <w:tc>
          <w:tcPr>
            <w:tcW w:w="1429" w:type="dxa"/>
          </w:tcPr>
          <w:p w:rsidR="0011545E" w:rsidRPr="00BA380A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1425" w:type="dxa"/>
          </w:tcPr>
          <w:p w:rsidR="0011545E" w:rsidRPr="00BA380A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248" w:type="dxa"/>
          </w:tcPr>
          <w:p w:rsidR="0011545E" w:rsidRPr="00BA380A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252" w:type="dxa"/>
          </w:tcPr>
          <w:p w:rsidR="0011545E" w:rsidRPr="00BA380A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79" w:type="dxa"/>
          </w:tcPr>
          <w:p w:rsidR="0011545E" w:rsidRPr="00BA380A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2186</w:t>
            </w:r>
          </w:p>
        </w:tc>
      </w:tr>
    </w:tbl>
    <w:p w:rsidR="0011545E" w:rsidRPr="00892CF7" w:rsidRDefault="0011545E" w:rsidP="0011545E">
      <w:pPr>
        <w:tabs>
          <w:tab w:val="center" w:pos="4677"/>
        </w:tabs>
        <w:jc w:val="both"/>
        <w:rPr>
          <w:b/>
        </w:rPr>
      </w:pPr>
    </w:p>
    <w:p w:rsidR="0011545E" w:rsidRDefault="0011545E" w:rsidP="0011545E">
      <w:pPr>
        <w:ind w:firstLine="567"/>
        <w:jc w:val="both"/>
      </w:pPr>
      <w:r>
        <w:t>Списано: по ветхости- 2343экз. на сумму 41732-42руб.</w:t>
      </w:r>
    </w:p>
    <w:p w:rsidR="0011545E" w:rsidRDefault="0011545E" w:rsidP="0011545E">
      <w:pPr>
        <w:ind w:firstLine="567"/>
        <w:jc w:val="both"/>
      </w:pPr>
      <w:r>
        <w:t xml:space="preserve">                </w:t>
      </w:r>
      <w:proofErr w:type="gramStart"/>
      <w:r>
        <w:t>устаревшие</w:t>
      </w:r>
      <w:proofErr w:type="gramEnd"/>
      <w:r>
        <w:t xml:space="preserve"> по содержанию- 213экз. на сумму2308-60руб.</w:t>
      </w:r>
    </w:p>
    <w:p w:rsidR="0011545E" w:rsidRDefault="0011545E" w:rsidP="0011545E">
      <w:pPr>
        <w:ind w:firstLine="567"/>
        <w:jc w:val="both"/>
      </w:pPr>
      <w:r>
        <w:t xml:space="preserve">                 передано в сельские библиотеки -3экз. на сумму 5699-04руб.</w:t>
      </w:r>
    </w:p>
    <w:p w:rsidR="0011545E" w:rsidRDefault="0011545E" w:rsidP="0011545E">
      <w:pPr>
        <w:ind w:firstLine="567"/>
        <w:jc w:val="both"/>
      </w:pPr>
      <w:r>
        <w:t xml:space="preserve">                 аудиовизуальные материалы- 6экз. на сумму 3000-00руб.</w:t>
      </w:r>
    </w:p>
    <w:p w:rsidR="0011545E" w:rsidRDefault="0011545E" w:rsidP="0011545E">
      <w:pPr>
        <w:ind w:firstLine="567"/>
        <w:jc w:val="both"/>
      </w:pPr>
      <w:r>
        <w:t xml:space="preserve">                  истек срок хранения -647экз.</w:t>
      </w:r>
    </w:p>
    <w:p w:rsidR="0011545E" w:rsidRDefault="0011545E" w:rsidP="0011545E">
      <w:pPr>
        <w:ind w:firstLine="567"/>
        <w:jc w:val="both"/>
      </w:pPr>
      <w:r>
        <w:t>Списали литературу:</w:t>
      </w:r>
    </w:p>
    <w:p w:rsidR="0011545E" w:rsidRDefault="0011545E" w:rsidP="0011545E">
      <w:pPr>
        <w:ind w:firstLine="567"/>
        <w:jc w:val="both"/>
      </w:pPr>
      <w:r>
        <w:t xml:space="preserve">   </w:t>
      </w:r>
      <w:r w:rsidR="004D5EC9">
        <w:t>п</w:t>
      </w:r>
      <w:r>
        <w:t>о ветхости</w:t>
      </w:r>
      <w:r w:rsidR="004D5EC9">
        <w:t xml:space="preserve"> </w:t>
      </w:r>
      <w:r>
        <w:t>-</w:t>
      </w:r>
      <w:r w:rsidR="004D5EC9">
        <w:t xml:space="preserve"> </w:t>
      </w:r>
      <w:r>
        <w:t>ЦРБ, Знаменская,</w:t>
      </w:r>
      <w:r w:rsidR="004D5EC9">
        <w:t xml:space="preserve"> </w:t>
      </w:r>
      <w:r>
        <w:t xml:space="preserve"> </w:t>
      </w:r>
      <w:proofErr w:type="spellStart"/>
      <w:r>
        <w:t>Яковлевская</w:t>
      </w:r>
      <w:proofErr w:type="spellEnd"/>
      <w:r>
        <w:t xml:space="preserve"> сельские библиотеки.</w:t>
      </w:r>
    </w:p>
    <w:p w:rsidR="0011545E" w:rsidRDefault="0011545E" w:rsidP="0011545E">
      <w:pPr>
        <w:ind w:firstLine="567"/>
        <w:jc w:val="both"/>
      </w:pPr>
      <w:r>
        <w:t xml:space="preserve">   по устарелости</w:t>
      </w:r>
      <w:r w:rsidR="004D5EC9">
        <w:t xml:space="preserve"> </w:t>
      </w:r>
      <w:r>
        <w:t>–</w:t>
      </w:r>
      <w:r w:rsidR="004D5EC9">
        <w:t xml:space="preserve"> </w:t>
      </w:r>
      <w:r>
        <w:t xml:space="preserve">ЦРБ, Знаменская, </w:t>
      </w:r>
      <w:proofErr w:type="spellStart"/>
      <w:r>
        <w:t>Яковлевская</w:t>
      </w:r>
      <w:proofErr w:type="spellEnd"/>
      <w:r>
        <w:t xml:space="preserve"> сельские библиотеки. </w:t>
      </w:r>
    </w:p>
    <w:p w:rsidR="0011545E" w:rsidRDefault="0011545E" w:rsidP="0011545E">
      <w:pPr>
        <w:ind w:firstLine="567"/>
        <w:jc w:val="both"/>
      </w:pPr>
      <w:r>
        <w:t xml:space="preserve">   истек срок хранения –</w:t>
      </w:r>
      <w:r w:rsidR="004D5EC9">
        <w:t xml:space="preserve"> </w:t>
      </w:r>
      <w:r>
        <w:t>ЦРБ, ЦДБ, 14 сельских библиотек.</w:t>
      </w:r>
    </w:p>
    <w:p w:rsidR="0011545E" w:rsidRDefault="0011545E" w:rsidP="0011545E">
      <w:pPr>
        <w:ind w:firstLine="567"/>
        <w:jc w:val="both"/>
      </w:pPr>
      <w:r>
        <w:t xml:space="preserve">  передано в ОРФ</w:t>
      </w:r>
      <w:r w:rsidR="004D5EC9">
        <w:t xml:space="preserve"> </w:t>
      </w:r>
      <w:r>
        <w:t>-</w:t>
      </w:r>
      <w:r w:rsidR="004D5EC9">
        <w:t xml:space="preserve"> </w:t>
      </w:r>
      <w:r>
        <w:t>Знаменская сельская библиотека.</w:t>
      </w:r>
    </w:p>
    <w:p w:rsidR="0011545E" w:rsidRDefault="0011545E" w:rsidP="0011545E">
      <w:pPr>
        <w:ind w:firstLine="567"/>
      </w:pPr>
      <w:r>
        <w:t xml:space="preserve"> аудиовизуальные материалы</w:t>
      </w:r>
      <w:r w:rsidR="004D5EC9">
        <w:t xml:space="preserve"> </w:t>
      </w:r>
      <w:r>
        <w:t>-</w:t>
      </w:r>
      <w:r w:rsidR="004D5EC9">
        <w:t xml:space="preserve"> </w:t>
      </w:r>
      <w:r>
        <w:t>Знаменская,</w:t>
      </w:r>
      <w:r w:rsidR="004D5EC9">
        <w:t xml:space="preserve"> </w:t>
      </w:r>
      <w:proofErr w:type="spellStart"/>
      <w:r>
        <w:t>Степановская</w:t>
      </w:r>
      <w:proofErr w:type="spellEnd"/>
      <w:r>
        <w:t>,</w:t>
      </w:r>
      <w:r w:rsidR="004D5EC9">
        <w:t xml:space="preserve"> </w:t>
      </w:r>
      <w:proofErr w:type="spellStart"/>
      <w:r>
        <w:t>Козьминская</w:t>
      </w:r>
      <w:proofErr w:type="spellEnd"/>
      <w:r>
        <w:t xml:space="preserve">, </w:t>
      </w:r>
      <w:proofErr w:type="spellStart"/>
      <w:r>
        <w:t>Яковлевская</w:t>
      </w:r>
      <w:proofErr w:type="spellEnd"/>
      <w:r>
        <w:t xml:space="preserve">, </w:t>
      </w:r>
      <w:proofErr w:type="spellStart"/>
      <w:r>
        <w:t>Краснорыбницкая</w:t>
      </w:r>
      <w:proofErr w:type="spellEnd"/>
      <w:r>
        <w:t xml:space="preserve">, </w:t>
      </w:r>
      <w:proofErr w:type="spellStart"/>
      <w:r>
        <w:t>Плосковская</w:t>
      </w:r>
      <w:proofErr w:type="spellEnd"/>
      <w:r>
        <w:t xml:space="preserve"> сельские библиотеки.</w:t>
      </w:r>
    </w:p>
    <w:p w:rsidR="0011545E" w:rsidRDefault="0011545E" w:rsidP="004D5EC9">
      <w:pPr>
        <w:ind w:firstLine="567"/>
        <w:jc w:val="both"/>
      </w:pPr>
      <w:r>
        <w:t>Проверен книжный фонд читального зала ЦРБ.</w:t>
      </w:r>
      <w:r w:rsidRPr="009D5162">
        <w:t xml:space="preserve"> </w:t>
      </w:r>
      <w:r>
        <w:t>Недостачи не обнаружено.</w:t>
      </w:r>
    </w:p>
    <w:p w:rsidR="00A92DD6" w:rsidRDefault="00A92DD6" w:rsidP="0011545E">
      <w:pPr>
        <w:ind w:firstLine="708"/>
        <w:jc w:val="center"/>
        <w:rPr>
          <w:b/>
        </w:rPr>
      </w:pPr>
    </w:p>
    <w:p w:rsidR="0011545E" w:rsidRDefault="0011545E" w:rsidP="0011545E">
      <w:pPr>
        <w:ind w:firstLine="708"/>
        <w:jc w:val="center"/>
      </w:pPr>
      <w:r w:rsidRPr="006F3507">
        <w:rPr>
          <w:b/>
        </w:rPr>
        <w:t>Состояние фонда  на начало года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1189"/>
        <w:gridCol w:w="1022"/>
        <w:gridCol w:w="1452"/>
        <w:gridCol w:w="1223"/>
        <w:gridCol w:w="1607"/>
        <w:gridCol w:w="1289"/>
      </w:tblGrid>
      <w:tr w:rsidR="0011545E" w:rsidTr="004D5EC9">
        <w:tc>
          <w:tcPr>
            <w:tcW w:w="2226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189" w:type="dxa"/>
          </w:tcPr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всего</w:t>
            </w:r>
          </w:p>
        </w:tc>
        <w:tc>
          <w:tcPr>
            <w:tcW w:w="1022" w:type="dxa"/>
          </w:tcPr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ОПЛ</w:t>
            </w:r>
          </w:p>
        </w:tc>
        <w:tc>
          <w:tcPr>
            <w:tcW w:w="1452" w:type="dxa"/>
          </w:tcPr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Естественно</w:t>
            </w:r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научная</w:t>
            </w:r>
          </w:p>
        </w:tc>
        <w:tc>
          <w:tcPr>
            <w:tcW w:w="1223" w:type="dxa"/>
          </w:tcPr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Техника</w:t>
            </w:r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с/</w:t>
            </w:r>
            <w:proofErr w:type="spellStart"/>
            <w:r w:rsidRPr="002D23D8">
              <w:rPr>
                <w:b/>
                <w:sz w:val="18"/>
              </w:rPr>
              <w:t>х</w:t>
            </w:r>
            <w:proofErr w:type="spellEnd"/>
          </w:p>
        </w:tc>
        <w:tc>
          <w:tcPr>
            <w:tcW w:w="1607" w:type="dxa"/>
          </w:tcPr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Искусство</w:t>
            </w:r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Физкультура</w:t>
            </w:r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и спорт</w:t>
            </w:r>
          </w:p>
        </w:tc>
        <w:tc>
          <w:tcPr>
            <w:tcW w:w="1289" w:type="dxa"/>
          </w:tcPr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Худ</w:t>
            </w:r>
            <w:proofErr w:type="gramStart"/>
            <w:r w:rsidRPr="002D23D8">
              <w:rPr>
                <w:b/>
                <w:sz w:val="18"/>
              </w:rPr>
              <w:t>.</w:t>
            </w:r>
            <w:proofErr w:type="gramEnd"/>
            <w:r w:rsidRPr="002D23D8">
              <w:rPr>
                <w:b/>
                <w:sz w:val="18"/>
              </w:rPr>
              <w:t xml:space="preserve"> </w:t>
            </w:r>
            <w:proofErr w:type="gramStart"/>
            <w:r w:rsidRPr="002D23D8">
              <w:rPr>
                <w:b/>
                <w:sz w:val="18"/>
              </w:rPr>
              <w:t>л</w:t>
            </w:r>
            <w:proofErr w:type="gramEnd"/>
            <w:r w:rsidRPr="002D23D8">
              <w:rPr>
                <w:b/>
                <w:sz w:val="18"/>
              </w:rPr>
              <w:t>ит.</w:t>
            </w:r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proofErr w:type="spellStart"/>
            <w:r w:rsidRPr="002D23D8">
              <w:rPr>
                <w:b/>
                <w:sz w:val="18"/>
              </w:rPr>
              <w:t>Литератур</w:t>
            </w:r>
            <w:r>
              <w:rPr>
                <w:b/>
                <w:sz w:val="18"/>
              </w:rPr>
              <w:t>о</w:t>
            </w:r>
            <w:proofErr w:type="spellEnd"/>
          </w:p>
          <w:p w:rsidR="0011545E" w:rsidRPr="002D23D8" w:rsidRDefault="0011545E" w:rsidP="004D5EC9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вед</w:t>
            </w:r>
            <w:r>
              <w:rPr>
                <w:b/>
                <w:sz w:val="18"/>
              </w:rPr>
              <w:t>е</w:t>
            </w:r>
            <w:r w:rsidRPr="002D23D8">
              <w:rPr>
                <w:b/>
                <w:sz w:val="18"/>
              </w:rPr>
              <w:t>ние</w:t>
            </w:r>
          </w:p>
        </w:tc>
      </w:tr>
      <w:tr w:rsidR="0011545E" w:rsidTr="004D5EC9">
        <w:tc>
          <w:tcPr>
            <w:tcW w:w="2226" w:type="dxa"/>
          </w:tcPr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 xml:space="preserve">Состояние </w:t>
            </w:r>
            <w:proofErr w:type="gramStart"/>
            <w:r w:rsidRPr="002D23D8">
              <w:rPr>
                <w:b/>
                <w:sz w:val="16"/>
              </w:rPr>
              <w:t>на</w:t>
            </w:r>
            <w:proofErr w:type="gramEnd"/>
          </w:p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1.01.20</w:t>
            </w:r>
            <w:r>
              <w:rPr>
                <w:b/>
                <w:sz w:val="16"/>
              </w:rPr>
              <w:t>16</w:t>
            </w:r>
            <w:r w:rsidRPr="002D23D8">
              <w:rPr>
                <w:b/>
                <w:sz w:val="16"/>
              </w:rPr>
              <w:t>г.</w:t>
            </w:r>
          </w:p>
        </w:tc>
        <w:tc>
          <w:tcPr>
            <w:tcW w:w="11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136228</w:t>
            </w:r>
          </w:p>
        </w:tc>
        <w:tc>
          <w:tcPr>
            <w:tcW w:w="102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17345</w:t>
            </w:r>
          </w:p>
        </w:tc>
        <w:tc>
          <w:tcPr>
            <w:tcW w:w="145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9793</w:t>
            </w:r>
          </w:p>
        </w:tc>
        <w:tc>
          <w:tcPr>
            <w:tcW w:w="1223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11778</w:t>
            </w:r>
          </w:p>
        </w:tc>
        <w:tc>
          <w:tcPr>
            <w:tcW w:w="1607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5219</w:t>
            </w:r>
          </w:p>
        </w:tc>
        <w:tc>
          <w:tcPr>
            <w:tcW w:w="12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92093</w:t>
            </w:r>
          </w:p>
        </w:tc>
      </w:tr>
      <w:tr w:rsidR="0011545E" w:rsidTr="004D5EC9">
        <w:tc>
          <w:tcPr>
            <w:tcW w:w="2226" w:type="dxa"/>
          </w:tcPr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Поступило</w:t>
            </w:r>
          </w:p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за год</w:t>
            </w:r>
          </w:p>
        </w:tc>
        <w:tc>
          <w:tcPr>
            <w:tcW w:w="11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1239</w:t>
            </w:r>
          </w:p>
        </w:tc>
        <w:tc>
          <w:tcPr>
            <w:tcW w:w="102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191</w:t>
            </w:r>
          </w:p>
        </w:tc>
        <w:tc>
          <w:tcPr>
            <w:tcW w:w="145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223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1607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805</w:t>
            </w:r>
          </w:p>
        </w:tc>
      </w:tr>
      <w:tr w:rsidR="0011545E" w:rsidTr="004D5EC9">
        <w:tc>
          <w:tcPr>
            <w:tcW w:w="2226" w:type="dxa"/>
          </w:tcPr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Выбыло</w:t>
            </w:r>
          </w:p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за год</w:t>
            </w:r>
          </w:p>
        </w:tc>
        <w:tc>
          <w:tcPr>
            <w:tcW w:w="11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3212</w:t>
            </w:r>
          </w:p>
        </w:tc>
        <w:tc>
          <w:tcPr>
            <w:tcW w:w="102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426</w:t>
            </w:r>
          </w:p>
        </w:tc>
        <w:tc>
          <w:tcPr>
            <w:tcW w:w="145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327</w:t>
            </w:r>
          </w:p>
        </w:tc>
        <w:tc>
          <w:tcPr>
            <w:tcW w:w="1223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199</w:t>
            </w:r>
          </w:p>
        </w:tc>
        <w:tc>
          <w:tcPr>
            <w:tcW w:w="1607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74</w:t>
            </w:r>
          </w:p>
        </w:tc>
        <w:tc>
          <w:tcPr>
            <w:tcW w:w="12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2186</w:t>
            </w:r>
          </w:p>
        </w:tc>
      </w:tr>
      <w:tr w:rsidR="0011545E" w:rsidTr="004D5EC9">
        <w:tc>
          <w:tcPr>
            <w:tcW w:w="2226" w:type="dxa"/>
          </w:tcPr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 xml:space="preserve">Состояние </w:t>
            </w:r>
            <w:proofErr w:type="gramStart"/>
            <w:r w:rsidRPr="002D23D8">
              <w:rPr>
                <w:b/>
                <w:sz w:val="16"/>
              </w:rPr>
              <w:t>на</w:t>
            </w:r>
            <w:proofErr w:type="gramEnd"/>
          </w:p>
          <w:p w:rsidR="0011545E" w:rsidRPr="002D23D8" w:rsidRDefault="0011545E" w:rsidP="004D5EC9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1.01.20</w:t>
            </w:r>
            <w:r>
              <w:rPr>
                <w:b/>
                <w:sz w:val="16"/>
              </w:rPr>
              <w:t>17</w:t>
            </w:r>
            <w:r w:rsidRPr="002D23D8">
              <w:rPr>
                <w:b/>
                <w:sz w:val="16"/>
              </w:rPr>
              <w:t xml:space="preserve"> г.</w:t>
            </w:r>
          </w:p>
        </w:tc>
        <w:tc>
          <w:tcPr>
            <w:tcW w:w="11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134255</w:t>
            </w:r>
          </w:p>
        </w:tc>
        <w:tc>
          <w:tcPr>
            <w:tcW w:w="102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17110</w:t>
            </w:r>
          </w:p>
        </w:tc>
        <w:tc>
          <w:tcPr>
            <w:tcW w:w="1452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9666</w:t>
            </w:r>
          </w:p>
        </w:tc>
        <w:tc>
          <w:tcPr>
            <w:tcW w:w="1223" w:type="dxa"/>
          </w:tcPr>
          <w:p w:rsidR="0011545E" w:rsidRPr="002D23D8" w:rsidRDefault="0011545E" w:rsidP="004D5EC9">
            <w:r>
              <w:rPr>
                <w:sz w:val="22"/>
              </w:rPr>
              <w:t xml:space="preserve">    11621</w:t>
            </w:r>
          </w:p>
        </w:tc>
        <w:tc>
          <w:tcPr>
            <w:tcW w:w="1607" w:type="dxa"/>
          </w:tcPr>
          <w:p w:rsidR="0011545E" w:rsidRPr="002D23D8" w:rsidRDefault="0011545E" w:rsidP="004D5EC9">
            <w:r>
              <w:rPr>
                <w:sz w:val="22"/>
              </w:rPr>
              <w:t xml:space="preserve">         5146</w:t>
            </w:r>
          </w:p>
        </w:tc>
        <w:tc>
          <w:tcPr>
            <w:tcW w:w="1289" w:type="dxa"/>
          </w:tcPr>
          <w:p w:rsidR="0011545E" w:rsidRPr="002D23D8" w:rsidRDefault="0011545E" w:rsidP="004D5EC9">
            <w:pPr>
              <w:jc w:val="center"/>
            </w:pPr>
            <w:r>
              <w:rPr>
                <w:sz w:val="22"/>
              </w:rPr>
              <w:t>90712</w:t>
            </w:r>
          </w:p>
        </w:tc>
      </w:tr>
    </w:tbl>
    <w:p w:rsidR="00A92DD6" w:rsidRDefault="0011545E" w:rsidP="0011545E">
      <w:r>
        <w:t xml:space="preserve">                                                       </w:t>
      </w:r>
    </w:p>
    <w:p w:rsidR="00A102BA" w:rsidRDefault="00A102BA" w:rsidP="0011545E"/>
    <w:p w:rsidR="00A102BA" w:rsidRDefault="00A102BA" w:rsidP="0011545E"/>
    <w:p w:rsidR="00A102BA" w:rsidRDefault="00A102BA" w:rsidP="0011545E"/>
    <w:p w:rsidR="00A102BA" w:rsidRDefault="00A102BA" w:rsidP="0011545E"/>
    <w:p w:rsidR="0011545E" w:rsidRPr="006F3507" w:rsidRDefault="0011545E" w:rsidP="00A92DD6">
      <w:pPr>
        <w:jc w:val="center"/>
        <w:rPr>
          <w:b/>
        </w:rPr>
      </w:pPr>
      <w:r w:rsidRPr="006F3507">
        <w:rPr>
          <w:b/>
        </w:rPr>
        <w:lastRenderedPageBreak/>
        <w:t xml:space="preserve">Анализ </w:t>
      </w:r>
      <w:r>
        <w:rPr>
          <w:b/>
        </w:rPr>
        <w:t xml:space="preserve"> фонда « Политика»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60"/>
        <w:gridCol w:w="1440"/>
        <w:gridCol w:w="1620"/>
        <w:gridCol w:w="1440"/>
        <w:gridCol w:w="1440"/>
      </w:tblGrid>
      <w:tr w:rsidR="0011545E" w:rsidTr="004D5EC9">
        <w:tc>
          <w:tcPr>
            <w:tcW w:w="2988" w:type="dxa"/>
            <w:vMerge w:val="restart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Всего просмотрено литературы</w:t>
            </w:r>
          </w:p>
        </w:tc>
        <w:tc>
          <w:tcPr>
            <w:tcW w:w="7200" w:type="dxa"/>
            <w:gridSpan w:val="5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Из них было выдано по годам</w:t>
            </w:r>
          </w:p>
        </w:tc>
      </w:tr>
      <w:tr w:rsidR="0011545E" w:rsidTr="004D5EC9">
        <w:tc>
          <w:tcPr>
            <w:tcW w:w="2988" w:type="dxa"/>
            <w:vMerge/>
          </w:tcPr>
          <w:p w:rsidR="0011545E" w:rsidRDefault="0011545E" w:rsidP="004D5EC9">
            <w:pPr>
              <w:jc w:val="center"/>
            </w:pPr>
          </w:p>
        </w:tc>
        <w:tc>
          <w:tcPr>
            <w:tcW w:w="126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Ни разу</w:t>
            </w:r>
          </w:p>
        </w:tc>
        <w:tc>
          <w:tcPr>
            <w:tcW w:w="144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1-2 раза</w:t>
            </w:r>
          </w:p>
        </w:tc>
        <w:tc>
          <w:tcPr>
            <w:tcW w:w="162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3-5 раз</w:t>
            </w:r>
          </w:p>
        </w:tc>
        <w:tc>
          <w:tcPr>
            <w:tcW w:w="144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10"/>
                <w:attr w:name="Hour" w:val="6"/>
              </w:smartTagPr>
              <w:r w:rsidRPr="002D23D8">
                <w:rPr>
                  <w:b/>
                </w:rPr>
                <w:t>6-10</w:t>
              </w:r>
            </w:smartTag>
            <w:r w:rsidRPr="002D23D8">
              <w:rPr>
                <w:b/>
              </w:rPr>
              <w:t xml:space="preserve"> раз</w:t>
            </w:r>
          </w:p>
        </w:tc>
        <w:tc>
          <w:tcPr>
            <w:tcW w:w="144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свыше 10</w:t>
            </w:r>
          </w:p>
        </w:tc>
      </w:tr>
      <w:tr w:rsidR="0011545E" w:rsidTr="004D5EC9">
        <w:tc>
          <w:tcPr>
            <w:tcW w:w="2988" w:type="dxa"/>
          </w:tcPr>
          <w:p w:rsidR="0011545E" w:rsidRPr="00C37903" w:rsidRDefault="0011545E" w:rsidP="004D5EC9">
            <w:pPr>
              <w:jc w:val="center"/>
            </w:pPr>
            <w:r>
              <w:t>468</w:t>
            </w:r>
          </w:p>
        </w:tc>
        <w:tc>
          <w:tcPr>
            <w:tcW w:w="1260" w:type="dxa"/>
          </w:tcPr>
          <w:p w:rsidR="0011545E" w:rsidRPr="00C37903" w:rsidRDefault="0011545E" w:rsidP="004D5EC9">
            <w:pPr>
              <w:jc w:val="center"/>
            </w:pPr>
            <w:r>
              <w:t>298</w:t>
            </w:r>
          </w:p>
        </w:tc>
        <w:tc>
          <w:tcPr>
            <w:tcW w:w="1440" w:type="dxa"/>
          </w:tcPr>
          <w:p w:rsidR="0011545E" w:rsidRPr="00C37903" w:rsidRDefault="0011545E" w:rsidP="004D5EC9">
            <w:pPr>
              <w:jc w:val="center"/>
            </w:pPr>
            <w:r>
              <w:t>79</w:t>
            </w:r>
          </w:p>
        </w:tc>
        <w:tc>
          <w:tcPr>
            <w:tcW w:w="1620" w:type="dxa"/>
          </w:tcPr>
          <w:p w:rsidR="0011545E" w:rsidRPr="00C37903" w:rsidRDefault="0011545E" w:rsidP="004D5EC9">
            <w:pPr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11545E" w:rsidRPr="00C37903" w:rsidRDefault="0011545E" w:rsidP="004D5EC9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11545E" w:rsidRPr="00C37903" w:rsidRDefault="0011545E" w:rsidP="004D5EC9">
            <w:pPr>
              <w:jc w:val="center"/>
            </w:pPr>
            <w:r>
              <w:t>11</w:t>
            </w:r>
          </w:p>
        </w:tc>
      </w:tr>
      <w:tr w:rsidR="0011545E" w:rsidTr="004D5EC9">
        <w:tc>
          <w:tcPr>
            <w:tcW w:w="2988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260" w:type="dxa"/>
          </w:tcPr>
          <w:p w:rsidR="0011545E" w:rsidRPr="00201892" w:rsidRDefault="0011545E" w:rsidP="004D5EC9">
            <w:r>
              <w:t xml:space="preserve">   63,7 %</w:t>
            </w:r>
          </w:p>
        </w:tc>
        <w:tc>
          <w:tcPr>
            <w:tcW w:w="1440" w:type="dxa"/>
          </w:tcPr>
          <w:p w:rsidR="0011545E" w:rsidRPr="00FD7792" w:rsidRDefault="0011545E" w:rsidP="004D5EC9">
            <w:pPr>
              <w:jc w:val="center"/>
            </w:pPr>
            <w:r>
              <w:t>16,9%</w:t>
            </w:r>
          </w:p>
        </w:tc>
        <w:tc>
          <w:tcPr>
            <w:tcW w:w="1620" w:type="dxa"/>
          </w:tcPr>
          <w:p w:rsidR="0011545E" w:rsidRPr="00FD7792" w:rsidRDefault="0011545E" w:rsidP="004D5EC9">
            <w:pPr>
              <w:jc w:val="center"/>
            </w:pPr>
            <w:r>
              <w:t>9,6%</w:t>
            </w:r>
          </w:p>
        </w:tc>
        <w:tc>
          <w:tcPr>
            <w:tcW w:w="1440" w:type="dxa"/>
          </w:tcPr>
          <w:p w:rsidR="0011545E" w:rsidRPr="00FD7792" w:rsidRDefault="0011545E" w:rsidP="004D5EC9">
            <w:r>
              <w:t xml:space="preserve">         7,5%</w:t>
            </w:r>
          </w:p>
        </w:tc>
        <w:tc>
          <w:tcPr>
            <w:tcW w:w="1440" w:type="dxa"/>
          </w:tcPr>
          <w:p w:rsidR="0011545E" w:rsidRPr="00FD7792" w:rsidRDefault="0011545E" w:rsidP="004D5EC9">
            <w:pPr>
              <w:jc w:val="center"/>
            </w:pPr>
            <w:r>
              <w:t>2,3</w:t>
            </w:r>
          </w:p>
        </w:tc>
      </w:tr>
    </w:tbl>
    <w:p w:rsidR="00A92DD6" w:rsidRDefault="0011545E" w:rsidP="0011545E">
      <w:pPr>
        <w:rPr>
          <w:b/>
        </w:rPr>
      </w:pPr>
      <w:r>
        <w:rPr>
          <w:b/>
        </w:rPr>
        <w:t xml:space="preserve">                                  </w:t>
      </w:r>
    </w:p>
    <w:p w:rsidR="0011545E" w:rsidRPr="006F3507" w:rsidRDefault="0011545E" w:rsidP="00A92DD6">
      <w:pPr>
        <w:jc w:val="center"/>
        <w:rPr>
          <w:b/>
        </w:rPr>
      </w:pPr>
      <w:r w:rsidRPr="006F3507">
        <w:rPr>
          <w:b/>
        </w:rPr>
        <w:t>Анализ причины образования неиспользованной части фонда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17"/>
        <w:gridCol w:w="1190"/>
        <w:gridCol w:w="958"/>
        <w:gridCol w:w="1373"/>
        <w:gridCol w:w="1179"/>
        <w:gridCol w:w="1340"/>
        <w:gridCol w:w="1008"/>
        <w:gridCol w:w="1054"/>
      </w:tblGrid>
      <w:tr w:rsidR="0011545E" w:rsidTr="004D5EC9">
        <w:tc>
          <w:tcPr>
            <w:tcW w:w="1012" w:type="dxa"/>
            <w:vMerge w:val="restart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Раздел</w:t>
            </w: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фонда</w:t>
            </w:r>
          </w:p>
        </w:tc>
        <w:tc>
          <w:tcPr>
            <w:tcW w:w="917" w:type="dxa"/>
            <w:vMerge w:val="restart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Всего</w:t>
            </w: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экз.</w:t>
            </w:r>
          </w:p>
        </w:tc>
        <w:tc>
          <w:tcPr>
            <w:tcW w:w="7048" w:type="dxa"/>
            <w:gridSpan w:val="6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Из них не было выдано читателям по причине</w:t>
            </w:r>
          </w:p>
        </w:tc>
        <w:tc>
          <w:tcPr>
            <w:tcW w:w="1054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</w:p>
        </w:tc>
      </w:tr>
      <w:tr w:rsidR="0011545E" w:rsidTr="004D5EC9">
        <w:tc>
          <w:tcPr>
            <w:tcW w:w="1012" w:type="dxa"/>
            <w:vMerge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Незаслу</w:t>
            </w:r>
            <w:proofErr w:type="spellEnd"/>
            <w:r w:rsidRPr="002D23D8">
              <w:rPr>
                <w:b/>
              </w:rPr>
              <w:t>-</w:t>
            </w: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женно</w:t>
            </w:r>
            <w:proofErr w:type="spellEnd"/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забытые</w:t>
            </w:r>
          </w:p>
        </w:tc>
        <w:tc>
          <w:tcPr>
            <w:tcW w:w="958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Непро</w:t>
            </w:r>
            <w:proofErr w:type="spellEnd"/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фильные</w:t>
            </w:r>
            <w:proofErr w:type="spellEnd"/>
          </w:p>
        </w:tc>
        <w:tc>
          <w:tcPr>
            <w:tcW w:w="1373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Излишняя</w:t>
            </w: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дуплет-ность</w:t>
            </w:r>
            <w:proofErr w:type="spellEnd"/>
          </w:p>
        </w:tc>
        <w:tc>
          <w:tcPr>
            <w:tcW w:w="1179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2D23D8">
              <w:rPr>
                <w:b/>
              </w:rPr>
              <w:t>старевшая</w:t>
            </w:r>
          </w:p>
        </w:tc>
        <w:tc>
          <w:tcPr>
            <w:tcW w:w="1340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Не</w:t>
            </w: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вызывали</w:t>
            </w: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интерес</w:t>
            </w:r>
          </w:p>
        </w:tc>
        <w:tc>
          <w:tcPr>
            <w:tcW w:w="1008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ветхие</w:t>
            </w:r>
          </w:p>
        </w:tc>
        <w:tc>
          <w:tcPr>
            <w:tcW w:w="1054" w:type="dxa"/>
          </w:tcPr>
          <w:p w:rsidR="0011545E" w:rsidRPr="002D23D8" w:rsidRDefault="0011545E" w:rsidP="004D5EC9">
            <w:pPr>
              <w:jc w:val="center"/>
              <w:rPr>
                <w:b/>
              </w:rPr>
            </w:pPr>
          </w:p>
          <w:p w:rsidR="0011545E" w:rsidRPr="002D23D8" w:rsidRDefault="0011545E" w:rsidP="004D5EC9">
            <w:pPr>
              <w:jc w:val="center"/>
              <w:rPr>
                <w:b/>
              </w:rPr>
            </w:pPr>
            <w:r w:rsidRPr="002D23D8">
              <w:rPr>
                <w:b/>
              </w:rPr>
              <w:t>прочие</w:t>
            </w:r>
          </w:p>
        </w:tc>
      </w:tr>
      <w:tr w:rsidR="0011545E" w:rsidTr="004D5EC9">
        <w:tc>
          <w:tcPr>
            <w:tcW w:w="1012" w:type="dxa"/>
          </w:tcPr>
          <w:p w:rsidR="0011545E" w:rsidRDefault="0011545E" w:rsidP="004D5EC9">
            <w:pPr>
              <w:jc w:val="center"/>
            </w:pPr>
            <w:r>
              <w:t>66</w:t>
            </w:r>
          </w:p>
        </w:tc>
        <w:tc>
          <w:tcPr>
            <w:tcW w:w="917" w:type="dxa"/>
          </w:tcPr>
          <w:p w:rsidR="0011545E" w:rsidRDefault="0011545E" w:rsidP="004D5EC9">
            <w:pPr>
              <w:jc w:val="center"/>
            </w:pPr>
            <w:r>
              <w:t>298</w:t>
            </w:r>
          </w:p>
        </w:tc>
        <w:tc>
          <w:tcPr>
            <w:tcW w:w="1190" w:type="dxa"/>
          </w:tcPr>
          <w:p w:rsidR="0011545E" w:rsidRDefault="0011545E" w:rsidP="004D5EC9">
            <w:pPr>
              <w:jc w:val="center"/>
            </w:pPr>
            <w:r>
              <w:t>56</w:t>
            </w:r>
          </w:p>
        </w:tc>
        <w:tc>
          <w:tcPr>
            <w:tcW w:w="958" w:type="dxa"/>
          </w:tcPr>
          <w:p w:rsidR="0011545E" w:rsidRDefault="0011545E" w:rsidP="004D5EC9">
            <w:r>
              <w:t xml:space="preserve">   -</w:t>
            </w:r>
          </w:p>
        </w:tc>
        <w:tc>
          <w:tcPr>
            <w:tcW w:w="1373" w:type="dxa"/>
          </w:tcPr>
          <w:p w:rsidR="0011545E" w:rsidRDefault="0011545E" w:rsidP="004D5EC9">
            <w:pPr>
              <w:jc w:val="center"/>
            </w:pPr>
            <w:r>
              <w:t>22</w:t>
            </w:r>
          </w:p>
        </w:tc>
        <w:tc>
          <w:tcPr>
            <w:tcW w:w="1179" w:type="dxa"/>
          </w:tcPr>
          <w:p w:rsidR="0011545E" w:rsidRDefault="0011545E" w:rsidP="004D5EC9">
            <w:pPr>
              <w:jc w:val="center"/>
            </w:pPr>
            <w:r>
              <w:t>125</w:t>
            </w:r>
          </w:p>
        </w:tc>
        <w:tc>
          <w:tcPr>
            <w:tcW w:w="1340" w:type="dxa"/>
          </w:tcPr>
          <w:p w:rsidR="0011545E" w:rsidRDefault="0011545E" w:rsidP="004D5EC9">
            <w:pPr>
              <w:jc w:val="center"/>
            </w:pPr>
            <w:r>
              <w:t>84</w:t>
            </w:r>
          </w:p>
        </w:tc>
        <w:tc>
          <w:tcPr>
            <w:tcW w:w="1008" w:type="dxa"/>
          </w:tcPr>
          <w:p w:rsidR="0011545E" w:rsidRDefault="0011545E" w:rsidP="004D5EC9">
            <w:r>
              <w:t xml:space="preserve">    11</w:t>
            </w:r>
          </w:p>
        </w:tc>
        <w:tc>
          <w:tcPr>
            <w:tcW w:w="1054" w:type="dxa"/>
          </w:tcPr>
          <w:p w:rsidR="0011545E" w:rsidRDefault="0011545E" w:rsidP="004D5EC9">
            <w:pPr>
              <w:jc w:val="center"/>
            </w:pPr>
            <w:r>
              <w:t>-</w:t>
            </w:r>
          </w:p>
        </w:tc>
      </w:tr>
      <w:tr w:rsidR="0011545E" w:rsidTr="004D5EC9">
        <w:tc>
          <w:tcPr>
            <w:tcW w:w="1012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917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190" w:type="dxa"/>
          </w:tcPr>
          <w:p w:rsidR="0011545E" w:rsidRDefault="0011545E" w:rsidP="004D5EC9">
            <w:pPr>
              <w:jc w:val="center"/>
            </w:pPr>
            <w:r>
              <w:t>18,8%</w:t>
            </w:r>
          </w:p>
        </w:tc>
        <w:tc>
          <w:tcPr>
            <w:tcW w:w="958" w:type="dxa"/>
          </w:tcPr>
          <w:p w:rsidR="0011545E" w:rsidRDefault="0011545E" w:rsidP="004D5EC9">
            <w:pPr>
              <w:jc w:val="center"/>
            </w:pPr>
          </w:p>
        </w:tc>
        <w:tc>
          <w:tcPr>
            <w:tcW w:w="1373" w:type="dxa"/>
          </w:tcPr>
          <w:p w:rsidR="0011545E" w:rsidRDefault="0011545E" w:rsidP="004D5EC9">
            <w:pPr>
              <w:jc w:val="center"/>
            </w:pPr>
            <w:r>
              <w:t>7,4%</w:t>
            </w:r>
          </w:p>
        </w:tc>
        <w:tc>
          <w:tcPr>
            <w:tcW w:w="1179" w:type="dxa"/>
          </w:tcPr>
          <w:p w:rsidR="0011545E" w:rsidRDefault="0011545E" w:rsidP="004D5EC9">
            <w:pPr>
              <w:jc w:val="center"/>
            </w:pPr>
            <w:r>
              <w:t>42%</w:t>
            </w:r>
          </w:p>
        </w:tc>
        <w:tc>
          <w:tcPr>
            <w:tcW w:w="1340" w:type="dxa"/>
          </w:tcPr>
          <w:p w:rsidR="0011545E" w:rsidRDefault="0011545E" w:rsidP="004D5EC9">
            <w:pPr>
              <w:jc w:val="center"/>
            </w:pPr>
            <w:r>
              <w:t>28,1%</w:t>
            </w:r>
          </w:p>
        </w:tc>
        <w:tc>
          <w:tcPr>
            <w:tcW w:w="1008" w:type="dxa"/>
          </w:tcPr>
          <w:p w:rsidR="0011545E" w:rsidRDefault="0011545E" w:rsidP="004D5EC9">
            <w:pPr>
              <w:jc w:val="center"/>
            </w:pPr>
            <w:r>
              <w:t>3,7%</w:t>
            </w:r>
          </w:p>
        </w:tc>
        <w:tc>
          <w:tcPr>
            <w:tcW w:w="1054" w:type="dxa"/>
          </w:tcPr>
          <w:p w:rsidR="0011545E" w:rsidRDefault="0011545E" w:rsidP="004D5EC9">
            <w:pPr>
              <w:jc w:val="center"/>
            </w:pPr>
            <w:r>
              <w:t>-</w:t>
            </w:r>
          </w:p>
        </w:tc>
      </w:tr>
    </w:tbl>
    <w:p w:rsidR="0011545E" w:rsidRDefault="0011545E" w:rsidP="00A92DD6">
      <w:pPr>
        <w:ind w:firstLine="567"/>
        <w:jc w:val="both"/>
      </w:pPr>
      <w:r>
        <w:t xml:space="preserve">Анализ фонда проводили 13 сельских библиотек. </w:t>
      </w:r>
    </w:p>
    <w:p w:rsidR="0011545E" w:rsidRDefault="0011545E" w:rsidP="00E3207C">
      <w:pPr>
        <w:ind w:firstLine="567"/>
        <w:jc w:val="both"/>
      </w:pPr>
      <w:r>
        <w:t xml:space="preserve"> </w:t>
      </w:r>
      <w:r w:rsidRPr="00C634B8">
        <w:t xml:space="preserve">Анализ причины образования неиспользованной </w:t>
      </w:r>
      <w:r>
        <w:t>части фонда показал, что 42%</w:t>
      </w:r>
      <w:r w:rsidR="00E3207C">
        <w:t xml:space="preserve"> </w:t>
      </w:r>
      <w:r>
        <w:t xml:space="preserve">    </w:t>
      </w:r>
      <w:r w:rsidRPr="00C634B8">
        <w:t>литературы</w:t>
      </w:r>
      <w:r>
        <w:t xml:space="preserve"> устарела и не пользуется спросом у читателей.</w:t>
      </w:r>
    </w:p>
    <w:p w:rsidR="0011545E" w:rsidRDefault="0011545E" w:rsidP="00E3207C">
      <w:pPr>
        <w:ind w:firstLine="567"/>
        <w:jc w:val="both"/>
      </w:pPr>
      <w:r>
        <w:t xml:space="preserve">Библиотеки ведут работу с задолжниками: пишут напоминания, звонят по телефону, </w:t>
      </w:r>
      <w:r w:rsidR="00E3207C">
        <w:t xml:space="preserve">   </w:t>
      </w:r>
      <w:r>
        <w:t>делают подворные обходы.</w:t>
      </w:r>
    </w:p>
    <w:p w:rsidR="0011545E" w:rsidRDefault="0011545E" w:rsidP="0011545E">
      <w:pPr>
        <w:ind w:firstLine="708"/>
        <w:jc w:val="both"/>
      </w:pPr>
      <w:r>
        <w:t>Книжный фонд уменьшился на 1973 экз.</w:t>
      </w:r>
    </w:p>
    <w:p w:rsidR="0011545E" w:rsidRPr="00EE448D" w:rsidRDefault="0011545E" w:rsidP="0011545E">
      <w:pPr>
        <w:ind w:firstLine="708"/>
        <w:jc w:val="both"/>
        <w:rPr>
          <w:b/>
        </w:rPr>
      </w:pPr>
      <w:r w:rsidRPr="00EE448D">
        <w:rPr>
          <w:b/>
        </w:rPr>
        <w:t xml:space="preserve">На  </w:t>
      </w:r>
      <w:r>
        <w:rPr>
          <w:b/>
        </w:rPr>
        <w:t>01 .01. 201</w:t>
      </w:r>
      <w:r w:rsidRPr="005034E1">
        <w:rPr>
          <w:b/>
        </w:rPr>
        <w:t>7</w:t>
      </w:r>
      <w:r>
        <w:rPr>
          <w:b/>
        </w:rPr>
        <w:t xml:space="preserve"> года  фонд состоит  из 134255 экз. на сумму 3452550-40</w:t>
      </w:r>
      <w:r w:rsidRPr="00EE448D">
        <w:rPr>
          <w:b/>
        </w:rPr>
        <w:t xml:space="preserve"> руб.</w:t>
      </w:r>
    </w:p>
    <w:p w:rsidR="0011545E" w:rsidRPr="00A102BA" w:rsidRDefault="0011545E" w:rsidP="0011545E">
      <w:pPr>
        <w:ind w:firstLine="708"/>
        <w:jc w:val="both"/>
      </w:pPr>
      <w:r w:rsidRPr="00A102BA">
        <w:t xml:space="preserve">Из них: книг – 132374 экз.: годовых комплектов газет – 196 комплекта; журналов – 1648 экз.; аудиовизуальных документов – 35 </w:t>
      </w:r>
      <w:proofErr w:type="spellStart"/>
      <w:proofErr w:type="gramStart"/>
      <w:r w:rsidRPr="00A102BA">
        <w:t>экз</w:t>
      </w:r>
      <w:proofErr w:type="spellEnd"/>
      <w:proofErr w:type="gramEnd"/>
      <w:r w:rsidRPr="00A102BA">
        <w:t xml:space="preserve">; </w:t>
      </w:r>
      <w:r w:rsidRPr="00A102BA">
        <w:rPr>
          <w:lang w:val="en-US"/>
        </w:rPr>
        <w:t>CD</w:t>
      </w:r>
      <w:r w:rsidRPr="00A102BA">
        <w:t>-</w:t>
      </w:r>
      <w:r w:rsidRPr="00A102BA">
        <w:rPr>
          <w:lang w:val="en-US"/>
        </w:rPr>
        <w:t>ROM</w:t>
      </w:r>
      <w:r w:rsidR="008F3031" w:rsidRPr="00A102BA">
        <w:t xml:space="preserve"> </w:t>
      </w:r>
      <w:r w:rsidRPr="00A102BA">
        <w:t>-</w:t>
      </w:r>
      <w:r w:rsidR="008F3031" w:rsidRPr="00A102BA">
        <w:t xml:space="preserve"> </w:t>
      </w:r>
      <w:r w:rsidRPr="00A102BA">
        <w:t>2экз.</w:t>
      </w:r>
    </w:p>
    <w:p w:rsidR="003508F9" w:rsidRDefault="0020120C" w:rsidP="003508F9">
      <w:pPr>
        <w:jc w:val="center"/>
        <w:rPr>
          <w:b/>
        </w:rPr>
      </w:pPr>
      <w:r w:rsidRPr="0020120C">
        <w:rPr>
          <w:b/>
        </w:rPr>
        <w:t>4.2.</w:t>
      </w:r>
      <w:r>
        <w:rPr>
          <w:b/>
        </w:rPr>
        <w:t xml:space="preserve"> Работа с карточными каталогами.</w:t>
      </w:r>
    </w:p>
    <w:p w:rsidR="008F3031" w:rsidRDefault="008F3031" w:rsidP="008F3031">
      <w:pPr>
        <w:ind w:firstLine="567"/>
        <w:jc w:val="both"/>
      </w:pPr>
      <w:r>
        <w:t>За 2016 год  поступило1239 экземпляров.</w:t>
      </w:r>
    </w:p>
    <w:p w:rsidR="008F3031" w:rsidRDefault="008F3031" w:rsidP="008F3031">
      <w:pPr>
        <w:ind w:firstLine="567"/>
        <w:jc w:val="both"/>
      </w:pPr>
      <w:r>
        <w:t>За год получено 459 названий литературы.</w:t>
      </w:r>
    </w:p>
    <w:p w:rsidR="008F3031" w:rsidRPr="007272AB" w:rsidRDefault="008F3031" w:rsidP="008F3031">
      <w:pPr>
        <w:ind w:firstLine="567"/>
        <w:jc w:val="both"/>
      </w:pPr>
      <w:r>
        <w:t>За год 2016 год списано 3212 экземпляров.</w:t>
      </w:r>
    </w:p>
    <w:p w:rsidR="008F3031" w:rsidRDefault="008F3031" w:rsidP="008F3031">
      <w:pPr>
        <w:ind w:firstLine="567"/>
        <w:jc w:val="both"/>
      </w:pPr>
      <w:r>
        <w:t xml:space="preserve">Обработка литературы ведется в электронном виде. </w:t>
      </w:r>
    </w:p>
    <w:p w:rsidR="008F3031" w:rsidRDefault="008F3031" w:rsidP="008F3031">
      <w:pPr>
        <w:ind w:firstLine="567"/>
        <w:jc w:val="both"/>
      </w:pPr>
      <w:r>
        <w:t>Напечатано и расставлено в каталоги – 1377</w:t>
      </w:r>
      <w:r w:rsidR="00C346A2">
        <w:t xml:space="preserve"> </w:t>
      </w:r>
      <w:r>
        <w:t>карточек.</w:t>
      </w:r>
    </w:p>
    <w:p w:rsidR="008F3031" w:rsidRDefault="008F3031" w:rsidP="008F3031">
      <w:pPr>
        <w:ind w:firstLine="567"/>
        <w:jc w:val="center"/>
        <w:rPr>
          <w:b/>
        </w:rPr>
      </w:pPr>
    </w:p>
    <w:p w:rsidR="0020120C" w:rsidRPr="0020120C" w:rsidRDefault="0020120C" w:rsidP="0020120C">
      <w:pPr>
        <w:jc w:val="center"/>
        <w:rPr>
          <w:b/>
        </w:rPr>
      </w:pPr>
      <w:r w:rsidRPr="0020120C">
        <w:rPr>
          <w:b/>
        </w:rPr>
        <w:t>5.  ЭЛЕКТРОННЫЕ (СЕТЕВЫЕ) РЕСУРСЫ.</w:t>
      </w:r>
    </w:p>
    <w:p w:rsidR="0020120C" w:rsidRPr="0020120C" w:rsidRDefault="0020120C" w:rsidP="0020120C">
      <w:pPr>
        <w:jc w:val="center"/>
        <w:rPr>
          <w:b/>
        </w:rPr>
      </w:pPr>
      <w:r w:rsidRPr="0020120C">
        <w:rPr>
          <w:b/>
        </w:rPr>
        <w:t>ФОРМИРОВАНИЕ СОБСТВЕННЫХ ЭЛЕКТРОННЫХ РЕСУРСОВ (электронный каталог, базы данных, электронные коллекции)</w:t>
      </w:r>
    </w:p>
    <w:p w:rsidR="003508F9" w:rsidRPr="003049AA" w:rsidRDefault="0020120C" w:rsidP="0020120C">
      <w:pPr>
        <w:jc w:val="center"/>
        <w:rPr>
          <w:b/>
        </w:rPr>
      </w:pPr>
      <w:r w:rsidRPr="003049AA">
        <w:rPr>
          <w:b/>
        </w:rPr>
        <w:t>5.1. Создание электронных каталогов (</w:t>
      </w:r>
      <w:proofErr w:type="gramStart"/>
      <w:r w:rsidRPr="003049AA">
        <w:rPr>
          <w:b/>
        </w:rPr>
        <w:t>ЭК</w:t>
      </w:r>
      <w:proofErr w:type="gramEnd"/>
      <w:r w:rsidRPr="003049AA">
        <w:rPr>
          <w:b/>
        </w:rPr>
        <w:t>) и других баз данных муниципальными библиотеками.</w:t>
      </w:r>
    </w:p>
    <w:p w:rsidR="008F3031" w:rsidRDefault="00EA4AB2" w:rsidP="00DA3A64">
      <w:pPr>
        <w:ind w:firstLine="567"/>
        <w:jc w:val="both"/>
      </w:pPr>
      <w:r>
        <w:t xml:space="preserve">ЦРБ им. Н.С.Лескова </w:t>
      </w:r>
      <w:r w:rsidR="00DA3A64">
        <w:t>создают</w:t>
      </w:r>
      <w:r w:rsidR="008F3031">
        <w:t>:</w:t>
      </w:r>
    </w:p>
    <w:p w:rsidR="008F3031" w:rsidRDefault="008F3031" w:rsidP="00DA3A64">
      <w:pPr>
        <w:ind w:firstLine="567"/>
        <w:jc w:val="both"/>
      </w:pPr>
      <w:r>
        <w:t xml:space="preserve">- </w:t>
      </w:r>
      <w:r w:rsidR="00DA3A64">
        <w:t>электронный каталог</w:t>
      </w:r>
      <w:r w:rsidR="00494FDF">
        <w:t xml:space="preserve"> книг</w:t>
      </w:r>
      <w:r w:rsidR="00DA3A64">
        <w:t xml:space="preserve"> (</w:t>
      </w:r>
      <w:proofErr w:type="spellStart"/>
      <w:r w:rsidR="00DA3A64">
        <w:t>ОКиО</w:t>
      </w:r>
      <w:proofErr w:type="spellEnd"/>
      <w:r w:rsidR="00DA3A64">
        <w:t xml:space="preserve">) </w:t>
      </w:r>
    </w:p>
    <w:p w:rsidR="008F3031" w:rsidRDefault="008F3031" w:rsidP="008F3031">
      <w:pPr>
        <w:ind w:firstLine="567"/>
        <w:jc w:val="both"/>
      </w:pPr>
      <w:r>
        <w:t>Введено в электронный каталог</w:t>
      </w:r>
      <w:r w:rsidRPr="0038320C">
        <w:t xml:space="preserve"> </w:t>
      </w:r>
      <w:r>
        <w:t>за 2016 год - 731  запись</w:t>
      </w:r>
      <w:r w:rsidR="001707D2">
        <w:t xml:space="preserve">, всего </w:t>
      </w:r>
      <w:r>
        <w:t xml:space="preserve"> 3381 запис</w:t>
      </w:r>
      <w:r w:rsidR="001707D2">
        <w:t>и</w:t>
      </w:r>
      <w:r>
        <w:t>.</w:t>
      </w:r>
    </w:p>
    <w:p w:rsidR="008F3031" w:rsidRDefault="008F3031" w:rsidP="008F3031">
      <w:pPr>
        <w:ind w:firstLine="567"/>
        <w:jc w:val="both"/>
      </w:pPr>
      <w:r>
        <w:t xml:space="preserve">Заимствовано 23 библиографических записей из </w:t>
      </w:r>
      <w:proofErr w:type="gramStart"/>
      <w:r>
        <w:t>ЭК</w:t>
      </w:r>
      <w:proofErr w:type="gramEnd"/>
      <w:r>
        <w:t xml:space="preserve"> библиотек России.</w:t>
      </w:r>
    </w:p>
    <w:p w:rsidR="008F3031" w:rsidRDefault="008F3031" w:rsidP="008F3031">
      <w:pPr>
        <w:ind w:firstLine="567"/>
        <w:jc w:val="both"/>
      </w:pPr>
      <w:r>
        <w:t>Отредактировано1163 записи в электронном каталоге.</w:t>
      </w:r>
    </w:p>
    <w:p w:rsidR="001707D2" w:rsidRDefault="008F3031" w:rsidP="001707D2">
      <w:pPr>
        <w:ind w:firstLine="567"/>
        <w:jc w:val="both"/>
      </w:pPr>
      <w:r>
        <w:t>- э</w:t>
      </w:r>
      <w:r w:rsidR="00DA3A64" w:rsidRPr="00736C6E">
        <w:t>лектронный краеведческий каталог «Край»</w:t>
      </w:r>
      <w:r w:rsidR="003B3249" w:rsidRPr="003B3249">
        <w:t xml:space="preserve"> </w:t>
      </w:r>
      <w:r w:rsidR="003B3249">
        <w:t>системы «ИРБИС»</w:t>
      </w:r>
      <w:r w:rsidR="001707D2">
        <w:t xml:space="preserve"> количество библиографических записей за </w:t>
      </w:r>
      <w:smartTag w:uri="urn:schemas-microsoft-com:office:smarttags" w:element="metricconverter">
        <w:smartTagPr>
          <w:attr w:name="ProductID" w:val="2016 г"/>
        </w:smartTagPr>
        <w:r w:rsidR="001707D2">
          <w:t>2016 г</w:t>
        </w:r>
      </w:smartTag>
      <w:r w:rsidR="001707D2">
        <w:t xml:space="preserve">. - </w:t>
      </w:r>
      <w:r w:rsidR="00493A22">
        <w:t>766 шт. (всего  499</w:t>
      </w:r>
      <w:r w:rsidR="001707D2">
        <w:t xml:space="preserve">7 записей)   </w:t>
      </w:r>
    </w:p>
    <w:p w:rsidR="00EA4AB2" w:rsidRDefault="006A65A3" w:rsidP="00DA3A64">
      <w:pPr>
        <w:ind w:firstLine="567"/>
        <w:jc w:val="both"/>
      </w:pPr>
      <w:r>
        <w:t xml:space="preserve">Совокупный объем электронных каталогов </w:t>
      </w:r>
      <w:r w:rsidR="00DA3A64">
        <w:t xml:space="preserve"> составляет </w:t>
      </w:r>
      <w:r w:rsidR="00DA3A64" w:rsidRPr="00DA3A64">
        <w:t>8</w:t>
      </w:r>
      <w:r w:rsidR="00493A22">
        <w:t>378</w:t>
      </w:r>
      <w:r w:rsidR="00DA3A64">
        <w:t xml:space="preserve"> записей, что на 1</w:t>
      </w:r>
      <w:r w:rsidR="00493A22">
        <w:t>49</w:t>
      </w:r>
      <w:r w:rsidR="00DA3A64">
        <w:t>7 больше чем в 2015 г.</w:t>
      </w:r>
    </w:p>
    <w:p w:rsidR="00550DEC" w:rsidRDefault="00550DEC" w:rsidP="00DA3A64">
      <w:pPr>
        <w:ind w:firstLine="567"/>
        <w:jc w:val="both"/>
      </w:pPr>
      <w:r>
        <w:t>ЦРБ им. Н.С.Лескова участвует в формировании единого краеведческого библиографического ресурса Орловской области.</w:t>
      </w:r>
    </w:p>
    <w:p w:rsidR="003508F9" w:rsidRPr="003049AA" w:rsidRDefault="0020120C" w:rsidP="0020120C">
      <w:pPr>
        <w:jc w:val="center"/>
        <w:rPr>
          <w:b/>
        </w:rPr>
      </w:pPr>
      <w:r w:rsidRPr="003049AA">
        <w:rPr>
          <w:b/>
        </w:rPr>
        <w:t>5.2. Объем электронной (цифровой) библиотеки, сформированной муниципальными библиотеками</w:t>
      </w:r>
    </w:p>
    <w:p w:rsidR="003C4083" w:rsidRDefault="003C4083" w:rsidP="003C4083">
      <w:pPr>
        <w:ind w:firstLine="567"/>
        <w:jc w:val="both"/>
      </w:pPr>
      <w:r>
        <w:t>Электронной (цифровой) библиотеки нет</w:t>
      </w:r>
    </w:p>
    <w:p w:rsidR="0020120C" w:rsidRPr="003049AA" w:rsidRDefault="0020120C" w:rsidP="0020120C">
      <w:pPr>
        <w:jc w:val="center"/>
        <w:rPr>
          <w:b/>
        </w:rPr>
      </w:pPr>
      <w:r w:rsidRPr="003049AA">
        <w:rPr>
          <w:b/>
        </w:rPr>
        <w:t>5.3. Обеспечение пользователям доступа к полнотекстовым документам электронных библиотечных систем и баз данных</w:t>
      </w:r>
    </w:p>
    <w:p w:rsidR="003C4083" w:rsidRDefault="00C73603" w:rsidP="00C73603">
      <w:pPr>
        <w:ind w:firstLine="567"/>
        <w:jc w:val="both"/>
      </w:pPr>
      <w:r>
        <w:t>ЦРБ им. Н.С.Лескова обеспечивает свободный доступ любого гражданина к инсталлированным базам данных «Консультант Плюс», «Законодательство России».</w:t>
      </w:r>
    </w:p>
    <w:p w:rsidR="0020120C" w:rsidRPr="003049AA" w:rsidRDefault="0020120C" w:rsidP="0020120C">
      <w:pPr>
        <w:jc w:val="center"/>
        <w:rPr>
          <w:b/>
        </w:rPr>
      </w:pPr>
      <w:r w:rsidRPr="003049AA">
        <w:rPr>
          <w:b/>
        </w:rPr>
        <w:lastRenderedPageBreak/>
        <w:t>5.4. Представительство муниципальных библиотек в сети Интернет</w:t>
      </w:r>
    </w:p>
    <w:p w:rsidR="00D1038F" w:rsidRDefault="00D1038F" w:rsidP="00D1038F">
      <w:pPr>
        <w:ind w:firstLine="567"/>
        <w:jc w:val="both"/>
      </w:pPr>
      <w:r w:rsidRPr="00D1038F">
        <w:t xml:space="preserve">Библиотеки </w:t>
      </w:r>
      <w:r>
        <w:t>района</w:t>
      </w:r>
      <w:r w:rsidRPr="00D1038F">
        <w:t xml:space="preserve"> представлены в сети Интернет </w:t>
      </w:r>
      <w:proofErr w:type="spellStart"/>
      <w:r w:rsidRPr="00D1038F">
        <w:t>веб-сайтами</w:t>
      </w:r>
      <w:proofErr w:type="spellEnd"/>
      <w:r>
        <w:t>:</w:t>
      </w:r>
      <w:r w:rsidRPr="00D1038F">
        <w:t xml:space="preserve"> </w:t>
      </w:r>
      <w:r>
        <w:t>МКУК «Центральная районная библиотека»</w:t>
      </w:r>
      <w:r w:rsidR="006A65A3" w:rsidRPr="006A65A3">
        <w:t xml:space="preserve"> </w:t>
      </w:r>
      <w:hyperlink r:id="rId8" w:history="1">
        <w:r w:rsidR="006A65A3" w:rsidRPr="00E91CC9">
          <w:rPr>
            <w:rStyle w:val="af6"/>
          </w:rPr>
          <w:t>https://leskovlib.nethouse.ru</w:t>
        </w:r>
      </w:hyperlink>
      <w:r w:rsidR="006A65A3">
        <w:t xml:space="preserve"> и </w:t>
      </w:r>
      <w:r>
        <w:t xml:space="preserve"> ЦДБ им. Е.А.Благининой</w:t>
      </w:r>
      <w:r w:rsidR="006A65A3" w:rsidRPr="006A65A3">
        <w:t xml:space="preserve"> </w:t>
      </w:r>
      <w:hyperlink r:id="rId9" w:history="1">
        <w:r w:rsidR="006A65A3" w:rsidRPr="00E91CC9">
          <w:rPr>
            <w:rStyle w:val="af6"/>
          </w:rPr>
          <w:t>https://blaginina.nethouse.ru</w:t>
        </w:r>
      </w:hyperlink>
      <w:r>
        <w:t>.</w:t>
      </w:r>
      <w:r w:rsidR="003049AA">
        <w:t xml:space="preserve"> </w:t>
      </w:r>
      <w:r>
        <w:t>На сайте МКУК «Центральная районная библиотека» представлены страницы ЦРБ им. Н.С.Лескова и сельских библиотек.</w:t>
      </w:r>
    </w:p>
    <w:p w:rsidR="0020120C" w:rsidRPr="003049AA" w:rsidRDefault="0020120C" w:rsidP="0020120C">
      <w:pPr>
        <w:jc w:val="center"/>
        <w:rPr>
          <w:b/>
        </w:rPr>
      </w:pPr>
      <w:r w:rsidRPr="003049AA">
        <w:rPr>
          <w:b/>
        </w:rPr>
        <w:t xml:space="preserve">5.5. Анализ состояния и использования электронных сетевых ресурсов муниципальными библиотеками, включая библиотеки – структурные подразделения организаций </w:t>
      </w:r>
      <w:proofErr w:type="spellStart"/>
      <w:r w:rsidRPr="003049AA">
        <w:rPr>
          <w:b/>
        </w:rPr>
        <w:t>культурно-досугового</w:t>
      </w:r>
      <w:proofErr w:type="spellEnd"/>
      <w:r w:rsidRPr="003049AA">
        <w:rPr>
          <w:b/>
        </w:rPr>
        <w:t xml:space="preserve"> типа.</w:t>
      </w:r>
    </w:p>
    <w:p w:rsidR="00D1038F" w:rsidRDefault="006A65A3" w:rsidP="006A65A3">
      <w:pPr>
        <w:ind w:firstLine="567"/>
        <w:jc w:val="both"/>
      </w:pPr>
      <w:r w:rsidRPr="006A65A3">
        <w:t>Наиболее востребованные пользователями библиотек ресурсов: правовые базы данных «</w:t>
      </w:r>
      <w:proofErr w:type="spellStart"/>
      <w:r w:rsidRPr="006A65A3">
        <w:t>КонсультантПлюс</w:t>
      </w:r>
      <w:proofErr w:type="spellEnd"/>
      <w:r w:rsidRPr="006A65A3">
        <w:t>», «</w:t>
      </w:r>
      <w:r>
        <w:t>Законодательство России</w:t>
      </w:r>
      <w:r w:rsidRPr="006A65A3">
        <w:t xml:space="preserve">», </w:t>
      </w:r>
      <w:r>
        <w:t>сайты администраций Свердловского района</w:t>
      </w:r>
      <w:r w:rsidRPr="006A65A3">
        <w:t>,</w:t>
      </w:r>
      <w:r>
        <w:t xml:space="preserve"> Орловской области, </w:t>
      </w:r>
      <w:r w:rsidRPr="006A65A3">
        <w:t xml:space="preserve"> порталы </w:t>
      </w:r>
      <w:proofErr w:type="spellStart"/>
      <w:r w:rsidRPr="006A65A3">
        <w:t>госуслуг</w:t>
      </w:r>
      <w:proofErr w:type="spellEnd"/>
      <w:r w:rsidRPr="006A65A3">
        <w:t>, образовательные порталы и сайты, справочные и энциклопедические ресурсы, тематические сайты и др.</w:t>
      </w:r>
    </w:p>
    <w:p w:rsidR="0020120C" w:rsidRPr="003049AA" w:rsidRDefault="0020120C" w:rsidP="0020120C">
      <w:pPr>
        <w:jc w:val="center"/>
        <w:rPr>
          <w:b/>
        </w:rPr>
      </w:pPr>
      <w:r w:rsidRPr="003049AA">
        <w:rPr>
          <w:b/>
        </w:rPr>
        <w:t>5.6. Краткие выводы по разделу. Общие проблемы формирования и использования электронных сетевых ресурсов в муниципальных библиотеках района/города.</w:t>
      </w:r>
    </w:p>
    <w:p w:rsidR="000D5A44" w:rsidRDefault="00365B19" w:rsidP="00365B19">
      <w:pPr>
        <w:ind w:firstLine="567"/>
        <w:jc w:val="both"/>
      </w:pPr>
      <w:r>
        <w:t xml:space="preserve">Проблемой формирования и использования электронных ресурсов в районе является </w:t>
      </w:r>
      <w:proofErr w:type="gramStart"/>
      <w:r w:rsidR="000D5A44">
        <w:t>слабая</w:t>
      </w:r>
      <w:proofErr w:type="gramEnd"/>
      <w:r w:rsidR="000D5A44" w:rsidRPr="000D5A44">
        <w:t xml:space="preserve"> материально-технической базы (старые компьютеры</w:t>
      </w:r>
      <w:r w:rsidR="000D5A44">
        <w:t xml:space="preserve"> (ЦРБ, ЦДБ)</w:t>
      </w:r>
      <w:r w:rsidR="000D5A44" w:rsidRPr="000D5A44">
        <w:t>,</w:t>
      </w:r>
      <w:r w:rsidR="000D5A44">
        <w:t xml:space="preserve"> из 14  сельских библиотек не имеют ПК - 6, 8 библиотек подключены к сети Интернет</w:t>
      </w:r>
      <w:r w:rsidR="000C0C67">
        <w:t>, но</w:t>
      </w:r>
      <w:r w:rsidR="000D5A44">
        <w:t xml:space="preserve"> </w:t>
      </w:r>
      <w:r w:rsidR="000C0C67" w:rsidRPr="000C0C67">
        <w:t xml:space="preserve">медленный и не стабильный) </w:t>
      </w:r>
      <w:r w:rsidR="000D5A44">
        <w:t xml:space="preserve">  </w:t>
      </w:r>
    </w:p>
    <w:p w:rsidR="0020120C" w:rsidRPr="0020120C" w:rsidRDefault="0020120C" w:rsidP="0020120C">
      <w:pPr>
        <w:ind w:firstLine="708"/>
        <w:jc w:val="center"/>
        <w:rPr>
          <w:b/>
        </w:rPr>
      </w:pPr>
      <w:r w:rsidRPr="0020120C">
        <w:rPr>
          <w:b/>
        </w:rPr>
        <w:t>6. МЕРОПРИЯТИЯ ПО ПРИВЛЕЧЕНИЮ ЧИТАТЕЛЕЙ, ПОЛЬЗОВАТЕЛЕЙ, СОВЕРШЕНСТВОВАНИЮ ИХ ОБСЛУЖИВАНИЯ.</w:t>
      </w:r>
    </w:p>
    <w:p w:rsidR="0020120C" w:rsidRPr="0020120C" w:rsidRDefault="0020120C" w:rsidP="0020120C">
      <w:pPr>
        <w:ind w:firstLine="708"/>
        <w:jc w:val="center"/>
        <w:rPr>
          <w:b/>
        </w:rPr>
      </w:pPr>
      <w:r w:rsidRPr="0020120C">
        <w:rPr>
          <w:b/>
        </w:rPr>
        <w:t>БИБЛИОТЕЧНАЯ РЕКЛАМА</w:t>
      </w:r>
    </w:p>
    <w:p w:rsidR="0020120C" w:rsidRPr="0020120C" w:rsidRDefault="0020120C" w:rsidP="0020120C">
      <w:pPr>
        <w:ind w:firstLine="708"/>
        <w:jc w:val="center"/>
        <w:rPr>
          <w:b/>
        </w:rPr>
      </w:pPr>
    </w:p>
    <w:p w:rsidR="0020120C" w:rsidRPr="0020120C" w:rsidRDefault="0020120C" w:rsidP="0020120C">
      <w:pPr>
        <w:ind w:firstLine="708"/>
        <w:jc w:val="center"/>
        <w:rPr>
          <w:b/>
        </w:rPr>
      </w:pPr>
      <w:r w:rsidRPr="0020120C">
        <w:rPr>
          <w:b/>
        </w:rPr>
        <w:t>6.1. Библиотечная сеть,</w:t>
      </w:r>
    </w:p>
    <w:p w:rsidR="003508F9" w:rsidRPr="0020120C" w:rsidRDefault="0020120C" w:rsidP="0020120C">
      <w:pPr>
        <w:ind w:firstLine="708"/>
        <w:jc w:val="center"/>
        <w:rPr>
          <w:b/>
        </w:rPr>
      </w:pPr>
      <w:r w:rsidRPr="0020120C">
        <w:rPr>
          <w:b/>
        </w:rPr>
        <w:t>организация библиотечного обслуживания населения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Свердловский район образован 28 июня </w:t>
      </w:r>
      <w:smartTag w:uri="urn:schemas-microsoft-com:office:smarttags" w:element="metricconverter">
        <w:smartTagPr>
          <w:attr w:name="ProductID" w:val="1928 г"/>
        </w:smartTagPr>
        <w:r>
          <w:rPr>
            <w:szCs w:val="28"/>
          </w:rPr>
          <w:t>1928 г</w:t>
        </w:r>
      </w:smartTag>
      <w:r>
        <w:rPr>
          <w:szCs w:val="28"/>
        </w:rPr>
        <w:t>. Занимает площадь 1061,5 км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Основа экономики района – сельское хозяйство и связанная с ним перерабатывающая промышленность.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На территории района имеются: 12 сельскохозяйственных предприятий,  3 структурных подразделения, 72 фермерских хозяйства,  24  малых и средних предприятий, 214 индивидуальных  предпринимателя, 4 000 личных подсобных хозяйств. 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Население района –</w:t>
      </w:r>
      <w:r w:rsidR="00772336">
        <w:rPr>
          <w:szCs w:val="28"/>
        </w:rPr>
        <w:t xml:space="preserve"> </w:t>
      </w:r>
      <w:r w:rsidR="00D87929">
        <w:rPr>
          <w:szCs w:val="28"/>
        </w:rPr>
        <w:t>15354</w:t>
      </w:r>
      <w:r w:rsidR="00772336">
        <w:rPr>
          <w:szCs w:val="28"/>
        </w:rPr>
        <w:t xml:space="preserve"> </w:t>
      </w:r>
      <w:r>
        <w:rPr>
          <w:szCs w:val="28"/>
        </w:rPr>
        <w:t xml:space="preserve">жителей, </w:t>
      </w:r>
      <w:r w:rsidR="003049AA">
        <w:rPr>
          <w:szCs w:val="28"/>
        </w:rPr>
        <w:t>4</w:t>
      </w:r>
      <w:r w:rsidR="003661E1">
        <w:rPr>
          <w:szCs w:val="28"/>
        </w:rPr>
        <w:t>4</w:t>
      </w:r>
      <w:r w:rsidR="003049AA">
        <w:rPr>
          <w:szCs w:val="28"/>
        </w:rPr>
        <w:t xml:space="preserve"> </w:t>
      </w:r>
      <w:r w:rsidRPr="00CA73D4">
        <w:rPr>
          <w:szCs w:val="28"/>
        </w:rPr>
        <w:t>%</w:t>
      </w:r>
      <w:r>
        <w:rPr>
          <w:szCs w:val="28"/>
        </w:rPr>
        <w:t xml:space="preserve"> населения охвачены библиотечным обслуживанием.</w:t>
      </w:r>
    </w:p>
    <w:p w:rsidR="00345C02" w:rsidRDefault="00345C02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Библиотечная сеть состоит из 16 библиотек, из них 14 сельские библиотеки.</w:t>
      </w:r>
    </w:p>
    <w:p w:rsidR="0020120C" w:rsidRDefault="001539E0" w:rsidP="00345C02">
      <w:pPr>
        <w:tabs>
          <w:tab w:val="left" w:pos="6240"/>
        </w:tabs>
        <w:ind w:firstLine="539"/>
        <w:jc w:val="both"/>
        <w:rPr>
          <w:szCs w:val="28"/>
        </w:rPr>
      </w:pPr>
      <w:r>
        <w:t>Библиотечное обслуживание населения Свердловского района в 2016 году осуществляли</w:t>
      </w:r>
      <w:r w:rsidR="003508F9">
        <w:rPr>
          <w:szCs w:val="28"/>
        </w:rPr>
        <w:t xml:space="preserve">: ЦРБ им. Н.С.Лескова, ЦДБ им. Е.А.Благининой и </w:t>
      </w:r>
      <w:r w:rsidR="003508F9">
        <w:rPr>
          <w:color w:val="000000"/>
          <w:szCs w:val="28"/>
        </w:rPr>
        <w:t>1</w:t>
      </w:r>
      <w:r w:rsidR="00345C02">
        <w:rPr>
          <w:color w:val="000000"/>
          <w:szCs w:val="28"/>
        </w:rPr>
        <w:t>3</w:t>
      </w:r>
      <w:r w:rsidR="00772336">
        <w:rPr>
          <w:szCs w:val="28"/>
        </w:rPr>
        <w:t xml:space="preserve"> сельских библиотек </w:t>
      </w:r>
      <w:r w:rsidR="00FF1ADC">
        <w:rPr>
          <w:szCs w:val="28"/>
        </w:rPr>
        <w:t>–</w:t>
      </w:r>
      <w:r w:rsidR="00772336">
        <w:rPr>
          <w:szCs w:val="28"/>
        </w:rPr>
        <w:t xml:space="preserve"> филиалов</w:t>
      </w:r>
      <w:r w:rsidR="00345C02">
        <w:rPr>
          <w:szCs w:val="28"/>
        </w:rPr>
        <w:t>, т.к. в</w:t>
      </w:r>
      <w:r w:rsidR="00345C02">
        <w:t xml:space="preserve"> Знаменской сельской библиотеке – филиал нет специалиста. </w:t>
      </w:r>
      <w:r w:rsidR="009F4F10" w:rsidRPr="00CA0B15">
        <w:rPr>
          <w:szCs w:val="28"/>
        </w:rPr>
        <w:t>6</w:t>
      </w:r>
      <w:r w:rsidR="00FF1ADC">
        <w:rPr>
          <w:szCs w:val="28"/>
        </w:rPr>
        <w:t xml:space="preserve"> сельских библиотек</w:t>
      </w:r>
      <w:r w:rsidR="0020120C" w:rsidRPr="00CA0B15">
        <w:rPr>
          <w:szCs w:val="28"/>
        </w:rPr>
        <w:t xml:space="preserve"> </w:t>
      </w:r>
      <w:proofErr w:type="gramStart"/>
      <w:r w:rsidR="0020120C" w:rsidRPr="00CA0B15">
        <w:rPr>
          <w:szCs w:val="28"/>
        </w:rPr>
        <w:t>расположены</w:t>
      </w:r>
      <w:proofErr w:type="gramEnd"/>
      <w:r w:rsidR="0020120C" w:rsidRPr="00CA0B15">
        <w:rPr>
          <w:szCs w:val="28"/>
        </w:rPr>
        <w:t xml:space="preserve"> в административных центрах сельских поселений.</w:t>
      </w:r>
      <w:r w:rsidR="006F0BAD">
        <w:rPr>
          <w:szCs w:val="28"/>
        </w:rPr>
        <w:t xml:space="preserve"> Все библиотеки обслуживают более 100 жителей.</w:t>
      </w:r>
    </w:p>
    <w:p w:rsidR="00345C02" w:rsidRDefault="00E80013" w:rsidP="00345C02">
      <w:pPr>
        <w:pStyle w:val="3"/>
        <w:tabs>
          <w:tab w:val="left" w:pos="142"/>
        </w:tabs>
        <w:spacing w:after="0"/>
        <w:ind w:left="0" w:firstLine="567"/>
        <w:jc w:val="both"/>
        <w:rPr>
          <w:bCs/>
          <w:sz w:val="24"/>
          <w:szCs w:val="32"/>
        </w:rPr>
      </w:pPr>
      <w:r w:rsidRPr="00E80013">
        <w:rPr>
          <w:bCs/>
          <w:sz w:val="24"/>
          <w:szCs w:val="32"/>
        </w:rPr>
        <w:t>Доступность библиотечных услуг.</w:t>
      </w:r>
    </w:p>
    <w:p w:rsidR="00E80013" w:rsidRPr="00E80013" w:rsidRDefault="00E80013" w:rsidP="00345C02">
      <w:pPr>
        <w:pStyle w:val="3"/>
        <w:tabs>
          <w:tab w:val="left" w:pos="142"/>
        </w:tabs>
        <w:spacing w:after="0"/>
        <w:ind w:left="0" w:firstLine="567"/>
        <w:jc w:val="both"/>
        <w:rPr>
          <w:bCs/>
          <w:sz w:val="20"/>
          <w:szCs w:val="32"/>
        </w:rPr>
      </w:pPr>
      <w:r w:rsidRPr="00E80013">
        <w:rPr>
          <w:bCs/>
          <w:sz w:val="24"/>
          <w:szCs w:val="32"/>
        </w:rPr>
        <w:t>Среднее число жителей на одну сельскую библиотеку</w:t>
      </w:r>
      <w:r>
        <w:rPr>
          <w:bCs/>
          <w:sz w:val="24"/>
          <w:szCs w:val="32"/>
        </w:rPr>
        <w:t xml:space="preserve"> - </w:t>
      </w:r>
      <w:r w:rsidR="00F37376">
        <w:rPr>
          <w:bCs/>
          <w:sz w:val="24"/>
          <w:szCs w:val="32"/>
        </w:rPr>
        <w:t>5</w:t>
      </w:r>
      <w:r w:rsidR="00DE2DF9">
        <w:rPr>
          <w:bCs/>
          <w:sz w:val="24"/>
          <w:szCs w:val="32"/>
        </w:rPr>
        <w:t>23</w:t>
      </w:r>
      <w:r>
        <w:rPr>
          <w:bCs/>
          <w:sz w:val="24"/>
          <w:szCs w:val="32"/>
        </w:rPr>
        <w:t xml:space="preserve"> чел</w:t>
      </w:r>
      <w:r w:rsidR="00880FF3">
        <w:rPr>
          <w:bCs/>
          <w:sz w:val="24"/>
          <w:szCs w:val="32"/>
        </w:rPr>
        <w:t>.</w:t>
      </w:r>
    </w:p>
    <w:p w:rsidR="00721C3D" w:rsidRDefault="00721C3D" w:rsidP="00345C02">
      <w:pPr>
        <w:ind w:firstLine="567"/>
        <w:jc w:val="both"/>
      </w:pPr>
      <w:r>
        <w:rPr>
          <w:bCs/>
          <w:szCs w:val="32"/>
        </w:rPr>
        <w:t>П</w:t>
      </w:r>
      <w:r w:rsidRPr="00C83FC9">
        <w:rPr>
          <w:bCs/>
          <w:szCs w:val="32"/>
        </w:rPr>
        <w:t>о сокращенному графику</w:t>
      </w:r>
      <w:r>
        <w:rPr>
          <w:bCs/>
          <w:szCs w:val="32"/>
        </w:rPr>
        <w:t xml:space="preserve"> </w:t>
      </w:r>
      <w:r w:rsidRPr="00721C3D">
        <w:rPr>
          <w:bCs/>
          <w:szCs w:val="32"/>
        </w:rPr>
        <w:t xml:space="preserve">работают </w:t>
      </w:r>
      <w:r w:rsidR="00C83FC9" w:rsidRPr="00C83FC9">
        <w:rPr>
          <w:bCs/>
          <w:szCs w:val="32"/>
        </w:rPr>
        <w:t>3 сельские биб</w:t>
      </w:r>
      <w:r w:rsidR="00256E85" w:rsidRPr="00C83FC9">
        <w:rPr>
          <w:bCs/>
          <w:szCs w:val="32"/>
        </w:rPr>
        <w:t>лиотек</w:t>
      </w:r>
      <w:r w:rsidR="00C83FC9" w:rsidRPr="00C83FC9">
        <w:rPr>
          <w:bCs/>
          <w:szCs w:val="32"/>
        </w:rPr>
        <w:t>и</w:t>
      </w:r>
      <w:r>
        <w:rPr>
          <w:bCs/>
          <w:szCs w:val="32"/>
        </w:rPr>
        <w:t xml:space="preserve"> (</w:t>
      </w:r>
      <w:proofErr w:type="spellStart"/>
      <w:r>
        <w:rPr>
          <w:bCs/>
          <w:szCs w:val="32"/>
        </w:rPr>
        <w:t>Плосковская</w:t>
      </w:r>
      <w:proofErr w:type="spellEnd"/>
      <w:r>
        <w:rPr>
          <w:bCs/>
          <w:szCs w:val="32"/>
        </w:rPr>
        <w:t xml:space="preserve">, </w:t>
      </w:r>
      <w:proofErr w:type="spellStart"/>
      <w:r>
        <w:rPr>
          <w:bCs/>
          <w:szCs w:val="32"/>
        </w:rPr>
        <w:t>Степановская</w:t>
      </w:r>
      <w:proofErr w:type="spellEnd"/>
      <w:r>
        <w:rPr>
          <w:bCs/>
          <w:szCs w:val="32"/>
        </w:rPr>
        <w:t xml:space="preserve">, Знаменская) </w:t>
      </w:r>
      <w:r w:rsidR="00256E85" w:rsidRPr="00C83FC9">
        <w:rPr>
          <w:bCs/>
          <w:szCs w:val="32"/>
        </w:rPr>
        <w:t xml:space="preserve"> </w:t>
      </w:r>
      <w:r>
        <w:t xml:space="preserve">в связи с работой специалистов на 0,5 </w:t>
      </w:r>
      <w:r w:rsidR="00C83FC9">
        <w:rPr>
          <w:bCs/>
          <w:szCs w:val="32"/>
        </w:rPr>
        <w:t>ставки</w:t>
      </w:r>
      <w:r w:rsidR="00256E85" w:rsidRPr="00C83FC9">
        <w:rPr>
          <w:bCs/>
          <w:szCs w:val="32"/>
        </w:rPr>
        <w:t>.</w:t>
      </w:r>
      <w:r w:rsidR="00C83FC9">
        <w:rPr>
          <w:bCs/>
          <w:szCs w:val="32"/>
        </w:rPr>
        <w:t xml:space="preserve"> </w:t>
      </w:r>
    </w:p>
    <w:p w:rsidR="00772336" w:rsidRDefault="00772336" w:rsidP="00345C02">
      <w:pPr>
        <w:ind w:firstLine="567"/>
        <w:jc w:val="both"/>
      </w:pPr>
      <w:proofErr w:type="spellStart"/>
      <w:r>
        <w:t>Яковлевская</w:t>
      </w:r>
      <w:proofErr w:type="spellEnd"/>
      <w:r w:rsidRPr="00791E7C">
        <w:t xml:space="preserve"> сельская библиотека-филиал переведена в здание </w:t>
      </w:r>
      <w:proofErr w:type="spellStart"/>
      <w:r>
        <w:t>Яковлевской</w:t>
      </w:r>
      <w:proofErr w:type="spellEnd"/>
      <w:r>
        <w:t xml:space="preserve"> основной школы</w:t>
      </w:r>
      <w:r w:rsidRPr="00791E7C">
        <w:t>.</w:t>
      </w:r>
    </w:p>
    <w:p w:rsidR="00256E85" w:rsidRPr="003A7E12" w:rsidRDefault="00EA4AB2" w:rsidP="00002AC1">
      <w:pPr>
        <w:pStyle w:val="3"/>
        <w:tabs>
          <w:tab w:val="left" w:pos="142"/>
        </w:tabs>
        <w:ind w:left="0" w:firstLine="567"/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</w:t>
      </w:r>
      <w:r w:rsidR="00256E85" w:rsidRPr="003A7E12">
        <w:rPr>
          <w:bCs/>
          <w:sz w:val="24"/>
          <w:szCs w:val="32"/>
        </w:rPr>
        <w:t xml:space="preserve">Обслуживание </w:t>
      </w:r>
      <w:proofErr w:type="gramStart"/>
      <w:r w:rsidR="00256E85" w:rsidRPr="003A7E12">
        <w:rPr>
          <w:bCs/>
          <w:sz w:val="24"/>
          <w:szCs w:val="32"/>
        </w:rPr>
        <w:t xml:space="preserve">населенных пунктов, не </w:t>
      </w:r>
      <w:r w:rsidR="003A7E12">
        <w:rPr>
          <w:bCs/>
          <w:sz w:val="24"/>
          <w:szCs w:val="32"/>
        </w:rPr>
        <w:t>имеющих стационарных библиотек осуществляется</w:t>
      </w:r>
      <w:proofErr w:type="gramEnd"/>
      <w:r w:rsidR="003A7E12">
        <w:rPr>
          <w:bCs/>
          <w:sz w:val="24"/>
          <w:szCs w:val="32"/>
        </w:rPr>
        <w:t xml:space="preserve"> </w:t>
      </w:r>
      <w:proofErr w:type="spellStart"/>
      <w:r w:rsidR="00721C3D">
        <w:rPr>
          <w:bCs/>
          <w:sz w:val="24"/>
          <w:szCs w:val="32"/>
        </w:rPr>
        <w:t>в</w:t>
      </w:r>
      <w:r w:rsidR="003A7E12">
        <w:rPr>
          <w:bCs/>
          <w:sz w:val="24"/>
          <w:szCs w:val="32"/>
        </w:rPr>
        <w:t>нестационарными</w:t>
      </w:r>
      <w:proofErr w:type="spellEnd"/>
      <w:r w:rsidR="003A7E12">
        <w:rPr>
          <w:bCs/>
          <w:sz w:val="24"/>
          <w:szCs w:val="32"/>
        </w:rPr>
        <w:t xml:space="preserve"> формами библиотечного обслуживания. </w:t>
      </w:r>
    </w:p>
    <w:p w:rsidR="00256E85" w:rsidRDefault="00EA4AB2" w:rsidP="00002AC1">
      <w:pPr>
        <w:pStyle w:val="3"/>
        <w:tabs>
          <w:tab w:val="left" w:pos="142"/>
        </w:tabs>
        <w:ind w:left="0" w:firstLine="720"/>
        <w:jc w:val="both"/>
        <w:rPr>
          <w:color w:val="000000"/>
          <w:sz w:val="24"/>
          <w:szCs w:val="27"/>
        </w:rPr>
      </w:pPr>
      <w:r>
        <w:rPr>
          <w:bCs/>
          <w:sz w:val="24"/>
          <w:szCs w:val="32"/>
        </w:rPr>
        <w:t>Нестационарная сеть: 3</w:t>
      </w:r>
      <w:r w:rsidR="00256E85" w:rsidRPr="00002AC1">
        <w:rPr>
          <w:bCs/>
          <w:sz w:val="24"/>
          <w:szCs w:val="32"/>
        </w:rPr>
        <w:t xml:space="preserve"> пункта выдачи. </w:t>
      </w:r>
      <w:proofErr w:type="spellStart"/>
      <w:r w:rsidR="003A7E12" w:rsidRPr="00002AC1">
        <w:rPr>
          <w:color w:val="000000"/>
          <w:sz w:val="24"/>
          <w:szCs w:val="27"/>
        </w:rPr>
        <w:t>Книгоношество</w:t>
      </w:r>
      <w:proofErr w:type="spellEnd"/>
      <w:r w:rsidR="00002AC1" w:rsidRPr="00002AC1">
        <w:rPr>
          <w:color w:val="000000"/>
          <w:sz w:val="24"/>
          <w:szCs w:val="27"/>
        </w:rPr>
        <w:t xml:space="preserve"> (14)</w:t>
      </w:r>
      <w:r w:rsidR="003A7E12" w:rsidRPr="00002AC1">
        <w:rPr>
          <w:color w:val="000000"/>
          <w:sz w:val="24"/>
          <w:szCs w:val="27"/>
        </w:rPr>
        <w:t xml:space="preserve"> используется в обслуживании инвалидов и людей преклонного возраста.</w:t>
      </w:r>
    </w:p>
    <w:p w:rsidR="00BA6ED4" w:rsidRDefault="00BA6ED4" w:rsidP="003508F9">
      <w:pPr>
        <w:tabs>
          <w:tab w:val="left" w:pos="6240"/>
        </w:tabs>
        <w:ind w:firstLine="540"/>
        <w:jc w:val="both"/>
        <w:rPr>
          <w:szCs w:val="28"/>
        </w:rPr>
      </w:pPr>
      <w:r w:rsidRPr="00BA6ED4">
        <w:rPr>
          <w:b/>
          <w:szCs w:val="28"/>
        </w:rPr>
        <w:t>Структура ЦБ (</w:t>
      </w:r>
      <w:proofErr w:type="spellStart"/>
      <w:r w:rsidRPr="00BA6ED4">
        <w:rPr>
          <w:b/>
          <w:szCs w:val="28"/>
        </w:rPr>
        <w:t>межпоселенческой</w:t>
      </w:r>
      <w:proofErr w:type="spellEnd"/>
      <w:r w:rsidRPr="00BA6ED4">
        <w:rPr>
          <w:b/>
          <w:szCs w:val="28"/>
        </w:rPr>
        <w:t xml:space="preserve"> библиотеки)</w:t>
      </w:r>
      <w:r w:rsidR="00002AC1">
        <w:rPr>
          <w:b/>
          <w:szCs w:val="28"/>
        </w:rPr>
        <w:t xml:space="preserve">: </w:t>
      </w:r>
      <w:r w:rsidR="00386EC0" w:rsidRPr="00386EC0">
        <w:rPr>
          <w:szCs w:val="28"/>
        </w:rPr>
        <w:t xml:space="preserve">изменений </w:t>
      </w:r>
      <w:r w:rsidR="00386EC0">
        <w:rPr>
          <w:szCs w:val="28"/>
        </w:rPr>
        <w:t>в структуре ЦБ не произошло.</w:t>
      </w:r>
    </w:p>
    <w:p w:rsidR="00A102BA" w:rsidRDefault="00A102BA" w:rsidP="003508F9">
      <w:pPr>
        <w:tabs>
          <w:tab w:val="left" w:pos="6240"/>
        </w:tabs>
        <w:ind w:firstLine="540"/>
        <w:jc w:val="both"/>
        <w:rPr>
          <w:szCs w:val="28"/>
        </w:rPr>
      </w:pPr>
    </w:p>
    <w:p w:rsidR="00A102BA" w:rsidRDefault="00A102BA" w:rsidP="003508F9">
      <w:pPr>
        <w:tabs>
          <w:tab w:val="left" w:pos="6240"/>
        </w:tabs>
        <w:ind w:firstLine="540"/>
        <w:jc w:val="both"/>
        <w:rPr>
          <w:b/>
          <w:szCs w:val="28"/>
        </w:rPr>
      </w:pPr>
    </w:p>
    <w:p w:rsidR="00BA6ED4" w:rsidRPr="00BA6ED4" w:rsidRDefault="00BA6ED4" w:rsidP="00BA6ED4">
      <w:pPr>
        <w:tabs>
          <w:tab w:val="left" w:pos="6240"/>
        </w:tabs>
        <w:ind w:firstLine="540"/>
        <w:jc w:val="center"/>
        <w:rPr>
          <w:b/>
          <w:szCs w:val="28"/>
        </w:rPr>
      </w:pPr>
      <w:r w:rsidRPr="00BA6ED4">
        <w:rPr>
          <w:b/>
          <w:szCs w:val="28"/>
        </w:rPr>
        <w:lastRenderedPageBreak/>
        <w:t>6.2. Библиотечный маркетинг.</w:t>
      </w:r>
    </w:p>
    <w:p w:rsidR="00BA6ED4" w:rsidRPr="00BA6ED4" w:rsidRDefault="00BA6ED4" w:rsidP="00BA6ED4">
      <w:pPr>
        <w:tabs>
          <w:tab w:val="left" w:pos="6240"/>
        </w:tabs>
        <w:ind w:firstLine="540"/>
        <w:jc w:val="center"/>
        <w:rPr>
          <w:b/>
          <w:szCs w:val="28"/>
        </w:rPr>
      </w:pPr>
      <w:proofErr w:type="spellStart"/>
      <w:r w:rsidRPr="00BA6ED4">
        <w:rPr>
          <w:b/>
          <w:szCs w:val="28"/>
        </w:rPr>
        <w:t>Рекламно-имиджевая</w:t>
      </w:r>
      <w:proofErr w:type="spellEnd"/>
      <w:r w:rsidRPr="00BA6ED4">
        <w:rPr>
          <w:b/>
          <w:szCs w:val="28"/>
        </w:rPr>
        <w:t xml:space="preserve"> деятельность библиотек</w:t>
      </w:r>
    </w:p>
    <w:p w:rsidR="003508F9" w:rsidRDefault="003508F9" w:rsidP="00BD6991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Поддерживалась связь с районной, поселковой, сельскими администрациями, СМИ.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Библиотеки тесно сотрудничали с Центральным домом культуры, СДК, школами, домом творчества, детской школой искусств,</w:t>
      </w:r>
      <w:r w:rsidRPr="00B9461F">
        <w:t xml:space="preserve"> </w:t>
      </w:r>
      <w:r>
        <w:t xml:space="preserve">филиал </w:t>
      </w:r>
      <w:proofErr w:type="spellStart"/>
      <w:r>
        <w:t>Глазуновского</w:t>
      </w:r>
      <w:proofErr w:type="spellEnd"/>
      <w:r>
        <w:t xml:space="preserve"> сельскохозяйственного техникума</w:t>
      </w:r>
      <w:r>
        <w:rPr>
          <w:szCs w:val="28"/>
        </w:rPr>
        <w:t>, с ними заключены договора о взаимодействии.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b/>
          <w:szCs w:val="28"/>
        </w:rPr>
      </w:pPr>
      <w:r>
        <w:rPr>
          <w:szCs w:val="28"/>
        </w:rPr>
        <w:t>При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создан Попечительский совет.  </w:t>
      </w:r>
    </w:p>
    <w:p w:rsidR="003508F9" w:rsidRDefault="003508F9" w:rsidP="003508F9">
      <w:pPr>
        <w:tabs>
          <w:tab w:val="left" w:pos="0"/>
        </w:tabs>
        <w:ind w:firstLine="540"/>
        <w:jc w:val="both"/>
        <w:rPr>
          <w:szCs w:val="28"/>
        </w:rPr>
      </w:pPr>
      <w:r>
        <w:rPr>
          <w:b/>
          <w:szCs w:val="28"/>
        </w:rPr>
        <w:t>Реклама</w:t>
      </w:r>
    </w:p>
    <w:p w:rsidR="003508F9" w:rsidRDefault="003508F9" w:rsidP="003508F9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В целях формирования положительного имиджа библиотеки и информирования пользователей о продукции и услугах, библиотеки района большое внимание уделяли оформлению информационных стендов, рассказывающих о работе библиотеки, афиш, содержащих анонсы новых мероприятий. </w:t>
      </w:r>
    </w:p>
    <w:p w:rsidR="003508F9" w:rsidRDefault="003508F9" w:rsidP="003508F9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В местных средствах массовой информации  было напечатано </w:t>
      </w:r>
      <w:r w:rsidR="008E4FF6">
        <w:rPr>
          <w:szCs w:val="28"/>
        </w:rPr>
        <w:t>28</w:t>
      </w:r>
      <w:r>
        <w:rPr>
          <w:szCs w:val="28"/>
        </w:rPr>
        <w:t xml:space="preserve"> статьи о деятельности библиотек. Связь со СМИ способствует росту авторитета библиотек. На страницах газет рассказывается о книжных выставках, работниках библиотек, мероприятиях, заседаниях клубов. </w:t>
      </w:r>
    </w:p>
    <w:p w:rsidR="003508F9" w:rsidRDefault="003508F9" w:rsidP="003508F9">
      <w:pPr>
        <w:ind w:firstLine="540"/>
        <w:jc w:val="both"/>
        <w:rPr>
          <w:b/>
        </w:rPr>
      </w:pPr>
      <w:r>
        <w:t>Ведется систематическая работа на сайте: обновляется информация о планируемых  и проведенных мероприятиях, вносится информация краеведческого характера и т.д.</w:t>
      </w:r>
    </w:p>
    <w:p w:rsidR="00C93844" w:rsidRDefault="00C93844" w:rsidP="00C93844">
      <w:pPr>
        <w:pStyle w:val="Standard"/>
        <w:ind w:firstLine="567"/>
      </w:pPr>
      <w:r>
        <w:t>В течение года библиотеками была выпущена различная рекламная продукция: приглашения, буклеты, рекомендательные пособия:</w:t>
      </w:r>
    </w:p>
    <w:p w:rsidR="00C93844" w:rsidRDefault="00C93844" w:rsidP="00C93844">
      <w:pPr>
        <w:pStyle w:val="Standard"/>
        <w:ind w:firstLine="567"/>
        <w:jc w:val="both"/>
      </w:pPr>
      <w:r>
        <w:t>- Буклеты с информацией о Центральной районной библиотеке им. Н.С.Лескова и Центральной детской библиотеке им. Е.А.Благининой;</w:t>
      </w:r>
    </w:p>
    <w:p w:rsidR="00C93844" w:rsidRDefault="00C93844" w:rsidP="00C93844">
      <w:pPr>
        <w:pStyle w:val="Standard"/>
        <w:ind w:firstLine="567"/>
      </w:pPr>
      <w:r>
        <w:t>- Буклет «Акция «Георгиевская ленточка»</w:t>
      </w:r>
    </w:p>
    <w:p w:rsidR="00C93844" w:rsidRDefault="00C93844" w:rsidP="00C93844">
      <w:pPr>
        <w:pStyle w:val="Standard"/>
        <w:ind w:firstLine="567"/>
      </w:pPr>
      <w:r>
        <w:t>- Листовки «Почётные граждане Свердловского района», «Литературные имена края», «Читаем кино»</w:t>
      </w:r>
    </w:p>
    <w:p w:rsidR="00C93844" w:rsidRDefault="00C93844" w:rsidP="00C93844">
      <w:pPr>
        <w:pStyle w:val="Standard"/>
        <w:ind w:firstLine="567"/>
      </w:pPr>
      <w:r>
        <w:t>-  Памятки «Пушкинский день России», «Молодому избирателю», «День памяти и скорби»</w:t>
      </w:r>
    </w:p>
    <w:p w:rsidR="00A102BA" w:rsidRDefault="003508F9" w:rsidP="00A102BA">
      <w:pPr>
        <w:tabs>
          <w:tab w:val="left" w:pos="0"/>
        </w:tabs>
        <w:ind w:firstLine="540"/>
        <w:jc w:val="both"/>
        <w:rPr>
          <w:szCs w:val="28"/>
        </w:rPr>
      </w:pPr>
      <w:r w:rsidRPr="00501236">
        <w:rPr>
          <w:szCs w:val="28"/>
        </w:rPr>
        <w:t>Рекламная продукция изготавливается собственными силами с использованием</w:t>
      </w:r>
      <w:r>
        <w:rPr>
          <w:szCs w:val="28"/>
        </w:rPr>
        <w:t xml:space="preserve"> </w:t>
      </w:r>
      <w:r w:rsidRPr="00501236">
        <w:rPr>
          <w:szCs w:val="28"/>
        </w:rPr>
        <w:t>имеющегося в учреждении оборудования.</w:t>
      </w:r>
      <w:r w:rsidRPr="00501236">
        <w:rPr>
          <w:szCs w:val="28"/>
        </w:rPr>
        <w:cr/>
      </w:r>
    </w:p>
    <w:p w:rsidR="003508F9" w:rsidRPr="00BA6ED4" w:rsidRDefault="00BA6ED4" w:rsidP="00A102BA">
      <w:pPr>
        <w:tabs>
          <w:tab w:val="left" w:pos="0"/>
        </w:tabs>
        <w:ind w:firstLine="540"/>
        <w:jc w:val="center"/>
        <w:rPr>
          <w:b/>
          <w:szCs w:val="28"/>
        </w:rPr>
      </w:pPr>
      <w:r w:rsidRPr="00BA6ED4">
        <w:rPr>
          <w:b/>
          <w:szCs w:val="28"/>
        </w:rPr>
        <w:t>6.3. Содержание и организация работы с пользователями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Услугами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пользовались   </w:t>
      </w:r>
      <w:r w:rsidR="00AF307D" w:rsidRPr="00AF307D">
        <w:rPr>
          <w:szCs w:val="28"/>
        </w:rPr>
        <w:t>6734</w:t>
      </w:r>
      <w:r>
        <w:rPr>
          <w:szCs w:val="28"/>
        </w:rPr>
        <w:t xml:space="preserve">  человека: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в т.ч.   детей до 14 лет включительно  –   </w:t>
      </w:r>
      <w:r w:rsidR="00AF307D" w:rsidRPr="00AF307D">
        <w:rPr>
          <w:szCs w:val="28"/>
        </w:rPr>
        <w:t>1870</w:t>
      </w:r>
      <w:r w:rsidR="00F63702">
        <w:rPr>
          <w:szCs w:val="28"/>
        </w:rPr>
        <w:t xml:space="preserve"> </w:t>
      </w:r>
      <w:r>
        <w:rPr>
          <w:szCs w:val="28"/>
        </w:rPr>
        <w:t xml:space="preserve">  человек (</w:t>
      </w:r>
      <w:r w:rsidR="00F63702">
        <w:rPr>
          <w:szCs w:val="28"/>
        </w:rPr>
        <w:t>27,8</w:t>
      </w:r>
      <w:r>
        <w:rPr>
          <w:szCs w:val="28"/>
        </w:rPr>
        <w:t>%)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15-30 года  –  </w:t>
      </w:r>
      <w:r w:rsidR="00F63702" w:rsidRPr="00F63702">
        <w:rPr>
          <w:szCs w:val="28"/>
        </w:rPr>
        <w:t>1640</w:t>
      </w:r>
      <w:r>
        <w:rPr>
          <w:szCs w:val="28"/>
        </w:rPr>
        <w:t xml:space="preserve">     человек (</w:t>
      </w:r>
      <w:r w:rsidR="00F63702">
        <w:rPr>
          <w:szCs w:val="28"/>
        </w:rPr>
        <w:t>24,4</w:t>
      </w:r>
      <w:r>
        <w:rPr>
          <w:szCs w:val="28"/>
        </w:rPr>
        <w:t>%)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от 30 до пенсионного возраста </w:t>
      </w:r>
      <w:r w:rsidR="00F63702">
        <w:rPr>
          <w:szCs w:val="28"/>
        </w:rPr>
        <w:t xml:space="preserve"> </w:t>
      </w:r>
      <w:r>
        <w:rPr>
          <w:szCs w:val="28"/>
        </w:rPr>
        <w:t xml:space="preserve">–   </w:t>
      </w:r>
      <w:r w:rsidR="00E864DA">
        <w:rPr>
          <w:szCs w:val="28"/>
        </w:rPr>
        <w:t>1781</w:t>
      </w:r>
      <w:r>
        <w:rPr>
          <w:szCs w:val="28"/>
        </w:rPr>
        <w:t xml:space="preserve">  человек (</w:t>
      </w:r>
      <w:r w:rsidR="00E864DA">
        <w:rPr>
          <w:szCs w:val="28"/>
        </w:rPr>
        <w:t>26,4</w:t>
      </w:r>
      <w:r>
        <w:rPr>
          <w:szCs w:val="28"/>
        </w:rPr>
        <w:t>%)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пенсионеры </w:t>
      </w:r>
      <w:r w:rsidR="00F63702">
        <w:rPr>
          <w:szCs w:val="28"/>
        </w:rPr>
        <w:t xml:space="preserve"> </w:t>
      </w:r>
      <w:r>
        <w:rPr>
          <w:szCs w:val="28"/>
        </w:rPr>
        <w:t xml:space="preserve">–   </w:t>
      </w:r>
      <w:r w:rsidR="00E864DA">
        <w:rPr>
          <w:szCs w:val="28"/>
        </w:rPr>
        <w:t>1443</w:t>
      </w:r>
      <w:r>
        <w:rPr>
          <w:szCs w:val="28"/>
        </w:rPr>
        <w:t xml:space="preserve">  человек (</w:t>
      </w:r>
      <w:r w:rsidR="00E864DA">
        <w:rPr>
          <w:szCs w:val="28"/>
        </w:rPr>
        <w:t>21,4</w:t>
      </w:r>
      <w:r>
        <w:rPr>
          <w:szCs w:val="28"/>
        </w:rPr>
        <w:t>%)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По признаку образования:</w:t>
      </w:r>
      <w:r w:rsidR="00F63702">
        <w:rPr>
          <w:szCs w:val="28"/>
        </w:rPr>
        <w:t xml:space="preserve"> 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 –  </w:t>
      </w:r>
      <w:r w:rsidR="00E864DA">
        <w:rPr>
          <w:szCs w:val="28"/>
        </w:rPr>
        <w:t>448</w:t>
      </w:r>
      <w:r>
        <w:rPr>
          <w:szCs w:val="28"/>
        </w:rPr>
        <w:t xml:space="preserve">  человек (</w:t>
      </w:r>
      <w:r w:rsidR="00E864DA">
        <w:rPr>
          <w:szCs w:val="28"/>
        </w:rPr>
        <w:t>6,7</w:t>
      </w:r>
      <w:r>
        <w:rPr>
          <w:szCs w:val="28"/>
        </w:rPr>
        <w:t>%)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среднее специальное –   </w:t>
      </w:r>
      <w:r w:rsidR="00E864DA">
        <w:rPr>
          <w:szCs w:val="28"/>
        </w:rPr>
        <w:t>599</w:t>
      </w:r>
      <w:r>
        <w:rPr>
          <w:szCs w:val="28"/>
        </w:rPr>
        <w:t xml:space="preserve">  человек </w:t>
      </w:r>
      <w:proofErr w:type="gramStart"/>
      <w:r>
        <w:rPr>
          <w:szCs w:val="28"/>
        </w:rPr>
        <w:t xml:space="preserve">( </w:t>
      </w:r>
      <w:proofErr w:type="gramEnd"/>
      <w:r w:rsidR="00E864DA">
        <w:rPr>
          <w:szCs w:val="28"/>
        </w:rPr>
        <w:t>8,9</w:t>
      </w:r>
      <w:r>
        <w:rPr>
          <w:szCs w:val="28"/>
        </w:rPr>
        <w:t>%)</w:t>
      </w:r>
    </w:p>
    <w:p w:rsidR="003508F9" w:rsidRDefault="003508F9" w:rsidP="003508F9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среднее –  </w:t>
      </w:r>
      <w:r w:rsidR="00E864DA">
        <w:rPr>
          <w:szCs w:val="28"/>
        </w:rPr>
        <w:t>768</w:t>
      </w:r>
      <w:r>
        <w:rPr>
          <w:szCs w:val="28"/>
        </w:rPr>
        <w:t xml:space="preserve">  (</w:t>
      </w:r>
      <w:r w:rsidR="00E864DA">
        <w:rPr>
          <w:szCs w:val="28"/>
        </w:rPr>
        <w:t>11,4</w:t>
      </w:r>
      <w:r>
        <w:rPr>
          <w:szCs w:val="28"/>
        </w:rPr>
        <w:t>%)</w:t>
      </w:r>
    </w:p>
    <w:p w:rsidR="003508F9" w:rsidRDefault="003508F9" w:rsidP="003508F9">
      <w:pPr>
        <w:tabs>
          <w:tab w:val="left" w:pos="6240"/>
        </w:tabs>
        <w:ind w:firstLine="540"/>
        <w:jc w:val="both"/>
      </w:pPr>
      <w:r>
        <w:rPr>
          <w:szCs w:val="28"/>
        </w:rPr>
        <w:t>Библиотеки принимали  участие:</w:t>
      </w:r>
    </w:p>
    <w:p w:rsidR="003508F9" w:rsidRDefault="003508F9" w:rsidP="003508F9">
      <w:pPr>
        <w:pStyle w:val="Standard"/>
        <w:ind w:firstLine="540"/>
        <w:jc w:val="both"/>
      </w:pPr>
      <w:r>
        <w:t xml:space="preserve"> в долгосрочной  районной  целевой программе «Развитие отрасли культуры в Свердловском районе на 2013 -2017 г.г.».</w:t>
      </w:r>
    </w:p>
    <w:p w:rsidR="003508F9" w:rsidRDefault="003508F9" w:rsidP="003508F9">
      <w:pPr>
        <w:pStyle w:val="Standard"/>
        <w:ind w:firstLine="567"/>
        <w:jc w:val="both"/>
      </w:pPr>
      <w:r>
        <w:t>Реализованы библиотечные целевые  программы:</w:t>
      </w:r>
    </w:p>
    <w:p w:rsidR="003508F9" w:rsidRDefault="003508F9" w:rsidP="003508F9">
      <w:pPr>
        <w:pStyle w:val="Standard"/>
        <w:ind w:firstLine="567"/>
        <w:jc w:val="both"/>
      </w:pPr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- ЦРБ им. Н.С.Лескова</w:t>
      </w:r>
    </w:p>
    <w:p w:rsidR="003508F9" w:rsidRDefault="003508F9" w:rsidP="003508F9">
      <w:pPr>
        <w:pStyle w:val="Standard"/>
        <w:ind w:firstLine="567"/>
        <w:jc w:val="both"/>
      </w:pPr>
      <w:r>
        <w:t>«Читаем Благинину 2014-2016 г.г.» - ЦДБ им. Е.А.Благининой</w:t>
      </w:r>
    </w:p>
    <w:p w:rsidR="003508F9" w:rsidRPr="006A45CD" w:rsidRDefault="00033C85" w:rsidP="003508F9">
      <w:pPr>
        <w:pStyle w:val="Standard"/>
        <w:ind w:firstLine="567"/>
        <w:jc w:val="both"/>
      </w:pPr>
      <w:r>
        <w:t>«Навеки дорог край родной.</w:t>
      </w:r>
      <w:r w:rsidR="003508F9">
        <w:t xml:space="preserve"> </w:t>
      </w:r>
      <w:r>
        <w:t xml:space="preserve">2016-2018 г.г.» </w:t>
      </w:r>
      <w:r w:rsidR="003508F9">
        <w:t xml:space="preserve"> – </w:t>
      </w:r>
      <w:proofErr w:type="spellStart"/>
      <w:r w:rsidR="003508F9">
        <w:t>Гостиновская</w:t>
      </w:r>
      <w:proofErr w:type="spellEnd"/>
      <w:r w:rsidR="003508F9">
        <w:t xml:space="preserve"> </w:t>
      </w:r>
      <w:proofErr w:type="gramStart"/>
      <w:r w:rsidR="003508F9">
        <w:t>с</w:t>
      </w:r>
      <w:proofErr w:type="gramEnd"/>
      <w:r w:rsidR="003508F9">
        <w:t>/б</w:t>
      </w:r>
    </w:p>
    <w:p w:rsidR="003508F9" w:rsidRDefault="003508F9" w:rsidP="003508F9">
      <w:pPr>
        <w:pStyle w:val="Standard"/>
        <w:ind w:firstLine="567"/>
        <w:jc w:val="both"/>
        <w:rPr>
          <w:color w:val="000000"/>
        </w:rPr>
      </w:pPr>
      <w:r>
        <w:rPr>
          <w:color w:val="000000"/>
        </w:rPr>
        <w:t xml:space="preserve"> «Знай и изучай свой край Родной» 2015-2018 г.г.- </w:t>
      </w:r>
      <w:proofErr w:type="spellStart"/>
      <w:r>
        <w:rPr>
          <w:color w:val="000000"/>
        </w:rPr>
        <w:t>Краснорыбницкая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/б</w:t>
      </w:r>
    </w:p>
    <w:p w:rsidR="003508F9" w:rsidRDefault="003508F9" w:rsidP="003508F9">
      <w:pPr>
        <w:pStyle w:val="Standard"/>
        <w:tabs>
          <w:tab w:val="left" w:pos="6240"/>
        </w:tabs>
        <w:ind w:firstLine="567"/>
        <w:jc w:val="both"/>
      </w:pPr>
      <w:r>
        <w:t xml:space="preserve"> «Книга. Семья. Экология» 2015-2016 г.г.  - </w:t>
      </w:r>
      <w:proofErr w:type="spellStart"/>
      <w:r>
        <w:t>Новопеторовская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/б, </w:t>
      </w:r>
    </w:p>
    <w:p w:rsidR="003508F9" w:rsidRDefault="003508F9" w:rsidP="003508F9">
      <w:pPr>
        <w:pStyle w:val="Standard"/>
        <w:tabs>
          <w:tab w:val="left" w:pos="6240"/>
        </w:tabs>
        <w:ind w:firstLine="567"/>
        <w:jc w:val="both"/>
      </w:pPr>
      <w:r>
        <w:t xml:space="preserve">«Дети-родители-библиотека: шаги навстречу» 2015-2016 г.г. - </w:t>
      </w:r>
      <w:proofErr w:type="spellStart"/>
      <w:r>
        <w:t>Никуличинская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/б.</w:t>
      </w:r>
    </w:p>
    <w:p w:rsidR="003508F9" w:rsidRDefault="003508F9" w:rsidP="003508F9">
      <w:pPr>
        <w:pStyle w:val="Standard"/>
        <w:ind w:firstLine="539"/>
        <w:jc w:val="both"/>
      </w:pPr>
      <w:r>
        <w:t>Реализовали проект «Библиотека под открытым небом»  в рамках, которого проходила акция  «Летний читальный зал» / ЦДБ им. Е.А.Благининой, ЦРБ им. Н.С.Лескова.</w:t>
      </w:r>
    </w:p>
    <w:p w:rsidR="003508F9" w:rsidRDefault="003508F9" w:rsidP="003508F9">
      <w:pPr>
        <w:pStyle w:val="Standard"/>
        <w:ind w:firstLine="539"/>
        <w:jc w:val="both"/>
      </w:pPr>
      <w:r>
        <w:t>Провели акции:</w:t>
      </w:r>
    </w:p>
    <w:p w:rsidR="0063365A" w:rsidRDefault="0063365A" w:rsidP="003508F9">
      <w:pPr>
        <w:pStyle w:val="Standard"/>
        <w:ind w:firstLine="539"/>
        <w:jc w:val="both"/>
      </w:pPr>
      <w:r>
        <w:lastRenderedPageBreak/>
        <w:t xml:space="preserve">«Подари книгу библиотеке», получено 174  </w:t>
      </w:r>
      <w:proofErr w:type="spellStart"/>
      <w:proofErr w:type="gramStart"/>
      <w:r>
        <w:t>экз</w:t>
      </w:r>
      <w:proofErr w:type="spellEnd"/>
      <w:proofErr w:type="gramEnd"/>
      <w:r>
        <w:t xml:space="preserve"> </w:t>
      </w:r>
    </w:p>
    <w:p w:rsidR="0063365A" w:rsidRDefault="0063365A" w:rsidP="003508F9">
      <w:pPr>
        <w:pStyle w:val="Standard"/>
        <w:ind w:firstLine="539"/>
        <w:jc w:val="both"/>
      </w:pPr>
      <w:r>
        <w:t>«Стихи в кармане»/ март, июнь  ЦРБ им. Н.С.Лескова</w:t>
      </w:r>
    </w:p>
    <w:p w:rsidR="0063365A" w:rsidRDefault="0063365A" w:rsidP="003508F9">
      <w:pPr>
        <w:pStyle w:val="Standard"/>
        <w:ind w:firstLine="539"/>
        <w:jc w:val="both"/>
      </w:pPr>
      <w:r>
        <w:t>«Читательский бантик» /июль ЦРБ им. Н.С.Лескова</w:t>
      </w:r>
    </w:p>
    <w:p w:rsidR="003508F9" w:rsidRDefault="003508F9" w:rsidP="003508F9">
      <w:pPr>
        <w:pStyle w:val="Standard"/>
        <w:ind w:firstLine="539"/>
        <w:jc w:val="both"/>
      </w:pPr>
      <w:r>
        <w:t xml:space="preserve">. «Мой родственник – участник Великой войны» / январь – февраль, </w:t>
      </w:r>
      <w:proofErr w:type="spellStart"/>
      <w:r>
        <w:t>Домнинская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3508F9" w:rsidRPr="006A45CD" w:rsidRDefault="003508F9" w:rsidP="003508F9">
      <w:pPr>
        <w:pStyle w:val="Standard"/>
        <w:ind w:firstLine="539"/>
      </w:pPr>
      <w:r>
        <w:rPr>
          <w:b/>
        </w:rPr>
        <w:t>«</w:t>
      </w:r>
      <w:proofErr w:type="spellStart"/>
      <w:r>
        <w:t>Библионочь</w:t>
      </w:r>
      <w:proofErr w:type="spellEnd"/>
      <w:r>
        <w:t xml:space="preserve"> -2015» /апрель, МКУК «</w:t>
      </w:r>
      <w:proofErr w:type="gramStart"/>
      <w:r>
        <w:t>Свердловская</w:t>
      </w:r>
      <w:proofErr w:type="gramEnd"/>
      <w:r>
        <w:t xml:space="preserve"> ЦРБ»</w:t>
      </w:r>
    </w:p>
    <w:p w:rsidR="003508F9" w:rsidRDefault="003508F9" w:rsidP="003508F9">
      <w:pPr>
        <w:pStyle w:val="Standard"/>
        <w:ind w:firstLine="539"/>
        <w:jc w:val="both"/>
      </w:pPr>
      <w:r>
        <w:t xml:space="preserve"> «Читаем книгу о войне» /май, ЦДБ им. Е.А.Благининой,  сельские библиотеки-филиалы</w:t>
      </w:r>
    </w:p>
    <w:p w:rsidR="003508F9" w:rsidRPr="00F93D22" w:rsidRDefault="003508F9" w:rsidP="003508F9">
      <w:pPr>
        <w:pStyle w:val="Standard"/>
        <w:ind w:firstLine="539"/>
      </w:pPr>
      <w:r>
        <w:t xml:space="preserve">«Читательская ленточка» /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</w:t>
      </w:r>
    </w:p>
    <w:p w:rsidR="003508F9" w:rsidRDefault="003508F9" w:rsidP="0063365A">
      <w:pPr>
        <w:ind w:firstLine="567"/>
        <w:jc w:val="both"/>
      </w:pPr>
      <w:r>
        <w:t>«Советуем почитать» в рамках Года литературы (раздавали тематические листовки к праздникам День защитника Отечества, Масленица, Международный женский день, День Победы)  /ЦРБ им. Н.С.Лескова</w:t>
      </w:r>
    </w:p>
    <w:p w:rsidR="003508F9" w:rsidRDefault="003508F9" w:rsidP="003508F9">
      <w:pPr>
        <w:ind w:left="284" w:firstLine="539"/>
        <w:jc w:val="both"/>
      </w:pPr>
      <w:r>
        <w:t>«Георгиевская ленточка» / апрель,  ЦРБ им. Н.С.Лескова</w:t>
      </w:r>
    </w:p>
    <w:p w:rsidR="00035DE0" w:rsidRDefault="00035DE0" w:rsidP="00035DE0">
      <w:pPr>
        <w:pStyle w:val="Standard"/>
        <w:ind w:firstLine="284"/>
        <w:jc w:val="both"/>
      </w:pPr>
      <w:r>
        <w:t>В Информационном центре администрации Свердловского района освещали  информацию о памятных литературных и исторических событиях.</w:t>
      </w:r>
    </w:p>
    <w:p w:rsidR="003508F9" w:rsidRDefault="003508F9" w:rsidP="003508F9">
      <w:pPr>
        <w:tabs>
          <w:tab w:val="left" w:pos="6240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Велась  работа клубов по интересам</w:t>
      </w:r>
    </w:p>
    <w:tbl>
      <w:tblPr>
        <w:tblW w:w="11085" w:type="dxa"/>
        <w:tblInd w:w="-894" w:type="dxa"/>
        <w:tblLayout w:type="fixed"/>
        <w:tblLook w:val="04A0"/>
      </w:tblPr>
      <w:tblGrid>
        <w:gridCol w:w="478"/>
        <w:gridCol w:w="2935"/>
        <w:gridCol w:w="3530"/>
        <w:gridCol w:w="2457"/>
        <w:gridCol w:w="1685"/>
      </w:tblGrid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Библиотека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объединения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Читательский адрес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  <w:r>
              <w:rPr>
                <w:b/>
                <w:szCs w:val="28"/>
              </w:rPr>
              <w:t>Дата образования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ЦРБ</w:t>
            </w:r>
          </w:p>
          <w:p w:rsidR="003508F9" w:rsidRDefault="003508F9" w:rsidP="0020120C">
            <w:r>
              <w:t xml:space="preserve"> им. Н.С.Лескова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«Добрых встреч»</w:t>
            </w:r>
          </w:p>
          <w:p w:rsidR="003508F9" w:rsidRDefault="003508F9" w:rsidP="0020120C">
            <w:r>
              <w:t>Клуб «Диалог»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пожилые люди</w:t>
            </w:r>
          </w:p>
          <w:p w:rsidR="003508F9" w:rsidRDefault="003508F9" w:rsidP="0020120C">
            <w:r>
              <w:t>16-18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r>
              <w:t>1999г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ЦДБ им. Е.А.Благининой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«Юный краевед»</w:t>
            </w:r>
          </w:p>
          <w:p w:rsidR="003508F9" w:rsidRDefault="003508F9" w:rsidP="0020120C">
            <w:r>
              <w:t>Клуб «Читательская академия»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 xml:space="preserve">уч-ся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508F9" w:rsidRDefault="003508F9" w:rsidP="0020120C">
            <w:r>
              <w:t xml:space="preserve">уч-ся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r>
              <w:t>2000г.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 xml:space="preserve">Богодуховская сельская библиотека-филиал 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«Светелка»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женщины от 20 лет и старше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Гостиновская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«Интересный досуг»</w:t>
            </w:r>
          </w:p>
          <w:p w:rsidR="003508F9" w:rsidRDefault="003508F9" w:rsidP="0020120C">
            <w:r>
              <w:t>Клуб «Волшебный сундучок»</w:t>
            </w:r>
          </w:p>
          <w:p w:rsidR="003508F9" w:rsidRDefault="003508F9" w:rsidP="0020120C">
            <w:r>
              <w:t>клуб «Юный краевед»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17 - 45 лет</w:t>
            </w:r>
          </w:p>
          <w:p w:rsidR="003508F9" w:rsidRDefault="003508F9" w:rsidP="0020120C">
            <w:r>
              <w:t>5-14 лет</w:t>
            </w:r>
          </w:p>
          <w:p w:rsidR="003508F9" w:rsidRDefault="003508F9" w:rsidP="0020120C">
            <w:r>
              <w:t>7-14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Домнинская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 xml:space="preserve">Клуб «Цветик —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3508F9" w:rsidRDefault="003508F9" w:rsidP="0020120C">
            <w:r>
              <w:t>Клуб «Радуга»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дети</w:t>
            </w:r>
          </w:p>
          <w:p w:rsidR="003508F9" w:rsidRDefault="003508F9" w:rsidP="0020120C">
            <w:r>
              <w:t>женщины от 25 лет и старше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Козьминская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3508F9" w:rsidRDefault="003508F9" w:rsidP="0020120C">
            <w:r>
              <w:t>Клуб «Юный краевед»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20-25 лет</w:t>
            </w:r>
          </w:p>
          <w:p w:rsidR="003508F9" w:rsidRDefault="003508F9" w:rsidP="0020120C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Кошелевская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«Сундучок краеведа»</w:t>
            </w:r>
          </w:p>
          <w:p w:rsidR="003508F9" w:rsidRDefault="003508F9" w:rsidP="0020120C">
            <w:r>
              <w:t>Клуб «Ромашка белая»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дети</w:t>
            </w:r>
          </w:p>
          <w:p w:rsidR="003508F9" w:rsidRDefault="003508F9" w:rsidP="0020120C">
            <w:proofErr w:type="spellStart"/>
            <w:r>
              <w:t>женщ</w:t>
            </w:r>
            <w:proofErr w:type="spellEnd"/>
            <w:r>
              <w:t>. от 25 до 45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r>
              <w:t>2011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Краснорыбницкая</w:t>
            </w:r>
            <w:proofErr w:type="spellEnd"/>
          </w:p>
          <w:p w:rsidR="003508F9" w:rsidRDefault="003508F9" w:rsidP="0020120C">
            <w:r>
              <w:t xml:space="preserve"> сельская библиотека-филиал</w:t>
            </w:r>
          </w:p>
          <w:p w:rsidR="003508F9" w:rsidRDefault="003508F9" w:rsidP="0020120C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«Нам года - не беда»</w:t>
            </w:r>
          </w:p>
          <w:p w:rsidR="003508F9" w:rsidRDefault="003508F9" w:rsidP="0020120C">
            <w:r>
              <w:t>Клуб «Юный натуралист»</w:t>
            </w:r>
          </w:p>
          <w:p w:rsidR="003508F9" w:rsidRDefault="003508F9" w:rsidP="0020120C">
            <w:r>
              <w:t>Клуб «Следопыт»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пожилые люди</w:t>
            </w:r>
          </w:p>
          <w:p w:rsidR="003508F9" w:rsidRDefault="003508F9" w:rsidP="0020120C">
            <w:r>
              <w:t>дети</w:t>
            </w:r>
          </w:p>
          <w:p w:rsidR="003508F9" w:rsidRDefault="003508F9" w:rsidP="0020120C">
            <w:r>
              <w:t>дети (11-15 лет)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Куракинская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9F4F10" w:rsidP="0020120C">
            <w:r>
              <w:t>Клуб «Гармония</w:t>
            </w:r>
            <w:r w:rsidR="003508F9">
              <w:t>»</w:t>
            </w:r>
          </w:p>
          <w:p w:rsidR="003508F9" w:rsidRDefault="003508F9" w:rsidP="0020120C">
            <w:r>
              <w:t>Клуб «Родничок»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9F4F10" w:rsidP="0020120C">
            <w:r>
              <w:t>женщины</w:t>
            </w:r>
          </w:p>
          <w:p w:rsidR="003508F9" w:rsidRDefault="003508F9" w:rsidP="0020120C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r>
              <w:t>20</w:t>
            </w:r>
            <w:r w:rsidR="009F4F10">
              <w:t>16</w:t>
            </w:r>
            <w:r w:rsidR="00C00583">
              <w:t xml:space="preserve"> </w:t>
            </w:r>
            <w:r>
              <w:t xml:space="preserve"> г.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Никольская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по экологии «Лазурь»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средний школьный возраст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Никуличинская</w:t>
            </w:r>
            <w:proofErr w:type="spellEnd"/>
            <w:r>
              <w:t xml:space="preserve"> сельская библиотека-филиал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«Катерина»</w:t>
            </w:r>
          </w:p>
          <w:p w:rsidR="003508F9" w:rsidRDefault="003508F9" w:rsidP="0020120C">
            <w:r>
              <w:t>Клуб «Книжная паутина»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женщины  25-35 лет</w:t>
            </w:r>
          </w:p>
          <w:p w:rsidR="003508F9" w:rsidRDefault="003508F9" w:rsidP="0020120C">
            <w:r>
              <w:t>подростки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Новопетровская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«Женское счастье»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женщины от 20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Плосковская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«Надежда»</w:t>
            </w:r>
          </w:p>
          <w:p w:rsidR="003508F9" w:rsidRDefault="003508F9" w:rsidP="0020120C">
            <w:r>
              <w:t>Клуб «Юный краевед»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женщины от 35 лет</w:t>
            </w:r>
          </w:p>
          <w:p w:rsidR="003508F9" w:rsidRDefault="003508F9" w:rsidP="0020120C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Степановская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BA" w:rsidRDefault="003508F9" w:rsidP="00A102BA">
            <w:r>
              <w:t>Клуб «Сударушка»</w:t>
            </w:r>
          </w:p>
          <w:p w:rsidR="003508F9" w:rsidRDefault="003508F9" w:rsidP="00A102BA">
            <w:r>
              <w:t>Клуб «</w:t>
            </w:r>
            <w:proofErr w:type="spellStart"/>
            <w:r>
              <w:t>Книг</w:t>
            </w:r>
            <w:r w:rsidR="00A102BA">
              <w:t>о</w:t>
            </w:r>
            <w:r>
              <w:t>путешественников</w:t>
            </w:r>
            <w:proofErr w:type="spellEnd"/>
            <w:r>
              <w:t>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женщины от  20 лет и старше</w:t>
            </w:r>
          </w:p>
          <w:p w:rsidR="003508F9" w:rsidRDefault="003508F9" w:rsidP="0020120C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  <w:p w:rsidR="003508F9" w:rsidRDefault="003508F9" w:rsidP="0020120C">
            <w:pPr>
              <w:jc w:val="center"/>
            </w:pPr>
          </w:p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  <w:tr w:rsidR="003508F9" w:rsidTr="0020120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3508F9" w:rsidP="0020120C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roofErr w:type="spellStart"/>
            <w:r>
              <w:t>Яковлевская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Клуб «Почемучка»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</w:tr>
    </w:tbl>
    <w:p w:rsidR="00BA6ED4" w:rsidRPr="00BA6ED4" w:rsidRDefault="00BA6ED4" w:rsidP="00BA6ED4">
      <w:pPr>
        <w:tabs>
          <w:tab w:val="left" w:pos="6240"/>
        </w:tabs>
        <w:jc w:val="center"/>
        <w:rPr>
          <w:b/>
          <w:szCs w:val="28"/>
        </w:rPr>
      </w:pPr>
      <w:r w:rsidRPr="00BA6ED4">
        <w:rPr>
          <w:b/>
          <w:szCs w:val="28"/>
        </w:rPr>
        <w:lastRenderedPageBreak/>
        <w:t xml:space="preserve">6.3.1. </w:t>
      </w:r>
      <w:proofErr w:type="spellStart"/>
      <w:r w:rsidRPr="00BA6ED4">
        <w:rPr>
          <w:b/>
          <w:szCs w:val="28"/>
        </w:rPr>
        <w:t>Культурно-досуговая</w:t>
      </w:r>
      <w:proofErr w:type="spellEnd"/>
      <w:r w:rsidRPr="00BA6ED4">
        <w:rPr>
          <w:b/>
          <w:szCs w:val="28"/>
        </w:rPr>
        <w:t xml:space="preserve"> и просветительская деятельность библиотек, в помощь образованию и производству</w:t>
      </w:r>
    </w:p>
    <w:p w:rsidR="003508F9" w:rsidRPr="00BA6ED4" w:rsidRDefault="00BA6ED4" w:rsidP="00BA6ED4">
      <w:pPr>
        <w:pStyle w:val="af4"/>
        <w:numPr>
          <w:ilvl w:val="0"/>
          <w:numId w:val="33"/>
        </w:numPr>
        <w:tabs>
          <w:tab w:val="left" w:pos="6240"/>
        </w:tabs>
        <w:jc w:val="center"/>
        <w:rPr>
          <w:b/>
          <w:szCs w:val="28"/>
        </w:rPr>
      </w:pPr>
      <w:r w:rsidRPr="00BA6ED4">
        <w:rPr>
          <w:b/>
          <w:szCs w:val="28"/>
        </w:rPr>
        <w:t>Гражданско-патриотическое воспитание</w:t>
      </w:r>
    </w:p>
    <w:p w:rsidR="00B27231" w:rsidRPr="00DC5C0D" w:rsidRDefault="00B27231" w:rsidP="00B27231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>Одной из задач в данном направлении, стоящей перед библиотеками, является  ф</w:t>
      </w:r>
      <w:r w:rsidRPr="00DC5C0D">
        <w:rPr>
          <w:szCs w:val="28"/>
        </w:rPr>
        <w:t>ормирование положительного отношения в обществе к</w:t>
      </w:r>
      <w:r>
        <w:rPr>
          <w:szCs w:val="28"/>
        </w:rPr>
        <w:t xml:space="preserve"> </w:t>
      </w:r>
      <w:r w:rsidRPr="00DC5C0D">
        <w:rPr>
          <w:szCs w:val="28"/>
        </w:rPr>
        <w:t>российской армии и воинской службе, пропаганда дней воинской славы</w:t>
      </w:r>
      <w:r>
        <w:rPr>
          <w:szCs w:val="28"/>
        </w:rPr>
        <w:t xml:space="preserve"> </w:t>
      </w:r>
      <w:r w:rsidRPr="00DC5C0D">
        <w:rPr>
          <w:szCs w:val="28"/>
        </w:rPr>
        <w:t>России. Мероприятия  библиотек</w:t>
      </w:r>
      <w:r>
        <w:rPr>
          <w:szCs w:val="28"/>
        </w:rPr>
        <w:t xml:space="preserve"> </w:t>
      </w:r>
      <w:r w:rsidRPr="00DC5C0D">
        <w:rPr>
          <w:szCs w:val="28"/>
        </w:rPr>
        <w:t>отмечаются большим разнообразием: это вечера, устные журналы, уроки и</w:t>
      </w:r>
      <w:r>
        <w:rPr>
          <w:szCs w:val="28"/>
        </w:rPr>
        <w:t xml:space="preserve"> </w:t>
      </w:r>
      <w:r w:rsidRPr="00DC5C0D">
        <w:rPr>
          <w:szCs w:val="28"/>
        </w:rPr>
        <w:t xml:space="preserve">часы мужества. </w:t>
      </w:r>
    </w:p>
    <w:p w:rsidR="0056285D" w:rsidRDefault="00EA2C1F" w:rsidP="00EA2C1F">
      <w:pPr>
        <w:tabs>
          <w:tab w:val="left" w:pos="6240"/>
        </w:tabs>
        <w:ind w:firstLine="567"/>
        <w:jc w:val="both"/>
        <w:rPr>
          <w:szCs w:val="28"/>
        </w:rPr>
      </w:pPr>
      <w:r w:rsidRPr="00EA2C1F">
        <w:rPr>
          <w:szCs w:val="28"/>
        </w:rPr>
        <w:t>Военная история нашей страны насыщена драматическими событиями, представлена уникальными личностями, полна истинного патриотизма. Всё это даёт богатый материал для</w:t>
      </w:r>
      <w:r>
        <w:rPr>
          <w:szCs w:val="28"/>
        </w:rPr>
        <w:t xml:space="preserve"> </w:t>
      </w:r>
      <w:r w:rsidRPr="00EA2C1F">
        <w:rPr>
          <w:szCs w:val="28"/>
        </w:rPr>
        <w:t>реализации высоких целей гражданского и патриотического воспитания современного поколения.</w:t>
      </w:r>
    </w:p>
    <w:p w:rsidR="00AB5EC8" w:rsidRDefault="00E568C8" w:rsidP="00EA2C1F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 xml:space="preserve">Одна из самых героических и печальных страниц в истории нашей страны - </w:t>
      </w:r>
      <w:r w:rsidRPr="00CE523E">
        <w:rPr>
          <w:b/>
          <w:szCs w:val="28"/>
        </w:rPr>
        <w:t>Блокада Ленинграда</w:t>
      </w:r>
      <w:r>
        <w:rPr>
          <w:szCs w:val="28"/>
        </w:rPr>
        <w:t>. В ходе мероприятий  у</w:t>
      </w:r>
      <w:r w:rsidRPr="00E568C8">
        <w:rPr>
          <w:szCs w:val="28"/>
        </w:rPr>
        <w:t>рок</w:t>
      </w:r>
      <w:r>
        <w:rPr>
          <w:szCs w:val="28"/>
        </w:rPr>
        <w:t>и</w:t>
      </w:r>
      <w:r w:rsidRPr="00E568C8">
        <w:rPr>
          <w:szCs w:val="28"/>
        </w:rPr>
        <w:t xml:space="preserve"> памяти «Блокада: день за днем»</w:t>
      </w:r>
      <w:r>
        <w:rPr>
          <w:szCs w:val="28"/>
        </w:rPr>
        <w:t xml:space="preserve"> (ЦРБ им. Н.С.Лескова), «Запомни, этот город – Ленинград. Запомни, эти люди – ленинградцы!» (</w:t>
      </w:r>
      <w:proofErr w:type="spellStart"/>
      <w:r>
        <w:rPr>
          <w:szCs w:val="28"/>
        </w:rPr>
        <w:t>Краснорыбницкая</w:t>
      </w:r>
      <w:proofErr w:type="spellEnd"/>
      <w:r>
        <w:rPr>
          <w:szCs w:val="28"/>
        </w:rPr>
        <w:t xml:space="preserve"> с/б), «И память будет вечной» (</w:t>
      </w:r>
      <w:proofErr w:type="spellStart"/>
      <w:r>
        <w:rPr>
          <w:szCs w:val="28"/>
        </w:rPr>
        <w:t>Плосковская</w:t>
      </w:r>
      <w:proofErr w:type="spellEnd"/>
      <w:r>
        <w:rPr>
          <w:szCs w:val="28"/>
        </w:rPr>
        <w:t xml:space="preserve"> с/б),  информационный час «</w:t>
      </w:r>
      <w:proofErr w:type="spellStart"/>
      <w:r>
        <w:rPr>
          <w:szCs w:val="28"/>
        </w:rPr>
        <w:t>Неукратимый</w:t>
      </w:r>
      <w:proofErr w:type="spellEnd"/>
      <w:r>
        <w:rPr>
          <w:szCs w:val="28"/>
        </w:rPr>
        <w:t xml:space="preserve"> город» (</w:t>
      </w:r>
      <w:proofErr w:type="spellStart"/>
      <w:r>
        <w:rPr>
          <w:szCs w:val="28"/>
        </w:rPr>
        <w:t>Куракинская</w:t>
      </w:r>
      <w:proofErr w:type="spellEnd"/>
      <w:r>
        <w:rPr>
          <w:szCs w:val="28"/>
        </w:rPr>
        <w:t xml:space="preserve"> с/б), </w:t>
      </w:r>
      <w:r w:rsidR="00CD62C8">
        <w:rPr>
          <w:szCs w:val="28"/>
        </w:rPr>
        <w:t>были затронуты самые разнообразные, полные трагизма темы: блокада и дети, блокадный хлеб, «Дорога жизни», дух Ленинграда в творчестве писателей, поэтов и композиторов.</w:t>
      </w:r>
    </w:p>
    <w:p w:rsidR="00AB5EC8" w:rsidRDefault="00AB5EC8" w:rsidP="00BA7CA4">
      <w:pPr>
        <w:tabs>
          <w:tab w:val="left" w:pos="6240"/>
        </w:tabs>
        <w:ind w:firstLine="567"/>
        <w:jc w:val="both"/>
      </w:pPr>
      <w:r w:rsidRPr="00AB5EC8">
        <w:rPr>
          <w:szCs w:val="28"/>
        </w:rPr>
        <w:t xml:space="preserve">Все дальше в историю уходят события </w:t>
      </w:r>
      <w:r w:rsidRPr="00CE523E">
        <w:rPr>
          <w:b/>
          <w:szCs w:val="28"/>
        </w:rPr>
        <w:t>Сталинградской битвы</w:t>
      </w:r>
      <w:r w:rsidRPr="00AB5EC8">
        <w:rPr>
          <w:szCs w:val="28"/>
        </w:rPr>
        <w:t xml:space="preserve"> – одной из величайших битв мировой истории. </w:t>
      </w:r>
      <w:r w:rsidR="00BA7CA4">
        <w:rPr>
          <w:szCs w:val="28"/>
        </w:rPr>
        <w:t>П</w:t>
      </w:r>
      <w:r w:rsidRPr="00AB5EC8">
        <w:rPr>
          <w:szCs w:val="28"/>
        </w:rPr>
        <w:t>рошедши</w:t>
      </w:r>
      <w:r w:rsidR="00BA7CA4">
        <w:rPr>
          <w:szCs w:val="28"/>
        </w:rPr>
        <w:t>е</w:t>
      </w:r>
      <w:r w:rsidRPr="00AB5EC8">
        <w:rPr>
          <w:szCs w:val="28"/>
        </w:rPr>
        <w:t xml:space="preserve"> </w:t>
      </w:r>
      <w:r w:rsidR="00BA7CA4">
        <w:rPr>
          <w:szCs w:val="28"/>
        </w:rPr>
        <w:t>годы</w:t>
      </w:r>
      <w:r w:rsidRPr="00AB5EC8">
        <w:rPr>
          <w:szCs w:val="28"/>
        </w:rPr>
        <w:t xml:space="preserve"> не умаляют ни само значение Победы в Сталинградской битве, ни мужество и героизм людей – бойцов и командиров, на долю которых выпала безумно тяжелая и смертельно опасная мужская работа. Время не в силах предать их забвению, выветрить из народной памяти.</w:t>
      </w:r>
      <w:r w:rsidR="00BA7CA4">
        <w:rPr>
          <w:szCs w:val="28"/>
        </w:rPr>
        <w:t xml:space="preserve"> Все это отразилось в л</w:t>
      </w:r>
      <w:r w:rsidRPr="00DC10BF">
        <w:t>итературно – музыкальн</w:t>
      </w:r>
      <w:r w:rsidR="00BA7CA4">
        <w:t>ой</w:t>
      </w:r>
      <w:r w:rsidRPr="00DC10BF">
        <w:t xml:space="preserve"> композици</w:t>
      </w:r>
      <w:r w:rsidR="00BA7CA4">
        <w:t>и</w:t>
      </w:r>
      <w:r w:rsidRPr="00DC10BF">
        <w:t xml:space="preserve"> «Вспомним подвиг Сталинграда» </w:t>
      </w:r>
      <w:r w:rsidRPr="00C84784">
        <w:t xml:space="preserve">(ЦРБ им.Н.С. Лескова), </w:t>
      </w:r>
      <w:r w:rsidRPr="00DC10BF">
        <w:t xml:space="preserve"> </w:t>
      </w:r>
      <w:r>
        <w:t>л</w:t>
      </w:r>
      <w:r w:rsidRPr="00DC10BF">
        <w:t>итературн</w:t>
      </w:r>
      <w:r w:rsidR="00BA7CA4">
        <w:t>ой</w:t>
      </w:r>
      <w:r w:rsidRPr="00DC10BF">
        <w:t xml:space="preserve"> композици</w:t>
      </w:r>
      <w:r w:rsidR="00BA7CA4">
        <w:t>и</w:t>
      </w:r>
      <w:r w:rsidRPr="00DC10BF">
        <w:t xml:space="preserve"> «Сталинград»</w:t>
      </w:r>
      <w:r>
        <w:t xml:space="preserve"> (</w:t>
      </w:r>
      <w:proofErr w:type="spellStart"/>
      <w:r w:rsidRPr="00DC10BF">
        <w:t>Краснорыбницкая</w:t>
      </w:r>
      <w:proofErr w:type="spellEnd"/>
      <w:r w:rsidRPr="00DC10BF">
        <w:t xml:space="preserve"> с/б</w:t>
      </w:r>
      <w:r>
        <w:t>), и</w:t>
      </w:r>
      <w:r w:rsidR="00BA7CA4">
        <w:t>сторическом</w:t>
      </w:r>
      <w:r w:rsidRPr="00DC10BF">
        <w:t xml:space="preserve"> час</w:t>
      </w:r>
      <w:r w:rsidR="00BA7CA4">
        <w:t>е</w:t>
      </w:r>
      <w:r w:rsidRPr="00DC10BF">
        <w:t xml:space="preserve"> «200 дней и ночей»</w:t>
      </w:r>
      <w:r>
        <w:t xml:space="preserve"> (</w:t>
      </w:r>
      <w:proofErr w:type="spellStart"/>
      <w:r w:rsidRPr="00DC10BF">
        <w:t>Яковлевская</w:t>
      </w:r>
      <w:proofErr w:type="spellEnd"/>
      <w:r w:rsidRPr="00DC10BF">
        <w:t xml:space="preserve"> с/б</w:t>
      </w:r>
      <w:r>
        <w:t xml:space="preserve">),  </w:t>
      </w:r>
      <w:r w:rsidRPr="00DC10BF">
        <w:t xml:space="preserve"> </w:t>
      </w:r>
      <w:r>
        <w:t>ч</w:t>
      </w:r>
      <w:r w:rsidR="00BA7CA4">
        <w:t>тении</w:t>
      </w:r>
      <w:r w:rsidRPr="00DC10BF">
        <w:t xml:space="preserve"> книги «Дети Сталинграда»</w:t>
      </w:r>
      <w:r>
        <w:t xml:space="preserve"> (</w:t>
      </w:r>
      <w:proofErr w:type="spellStart"/>
      <w:r w:rsidRPr="00DC10BF">
        <w:t>Никуличинская</w:t>
      </w:r>
      <w:proofErr w:type="spellEnd"/>
      <w:r w:rsidRPr="00DC10BF">
        <w:t xml:space="preserve"> с/б</w:t>
      </w:r>
      <w:r w:rsidR="00BA7CA4">
        <w:t xml:space="preserve">), </w:t>
      </w:r>
      <w:proofErr w:type="spellStart"/>
      <w:proofErr w:type="gramStart"/>
      <w:r w:rsidR="00BA7CA4">
        <w:t>видео-историческом</w:t>
      </w:r>
      <w:proofErr w:type="spellEnd"/>
      <w:proofErr w:type="gramEnd"/>
      <w:r w:rsidR="00BA7CA4">
        <w:t xml:space="preserve"> экскурсе «Сталинград, никем непокорённый» (Никольская с/б). </w:t>
      </w:r>
      <w:r w:rsidRPr="00DC10BF">
        <w:t xml:space="preserve"> </w:t>
      </w:r>
    </w:p>
    <w:p w:rsidR="00952ED0" w:rsidRDefault="00CE523E" w:rsidP="00BA7CA4">
      <w:pPr>
        <w:tabs>
          <w:tab w:val="left" w:pos="6240"/>
        </w:tabs>
        <w:ind w:firstLine="567"/>
        <w:jc w:val="both"/>
      </w:pPr>
      <w:proofErr w:type="gramStart"/>
      <w:r w:rsidRPr="00CE523E">
        <w:rPr>
          <w:szCs w:val="28"/>
        </w:rPr>
        <w:t xml:space="preserve">Чтобы настоящие и будущие молодые поколения чтили и уважали </w:t>
      </w:r>
      <w:r w:rsidRPr="00CE523E">
        <w:rPr>
          <w:b/>
        </w:rPr>
        <w:t xml:space="preserve">День Победы </w:t>
      </w:r>
      <w:r w:rsidRPr="00CE523E">
        <w:rPr>
          <w:szCs w:val="28"/>
        </w:rPr>
        <w:t xml:space="preserve">и всё, что за ним стоит </w:t>
      </w:r>
      <w:r w:rsidR="00DE07C1">
        <w:t>в библиотеках провели ряд мероприятий</w:t>
      </w:r>
      <w:r>
        <w:t>:</w:t>
      </w:r>
      <w:r w:rsidRPr="00CE523E">
        <w:rPr>
          <w:szCs w:val="28"/>
        </w:rPr>
        <w:t xml:space="preserve"> </w:t>
      </w:r>
      <w:r w:rsidR="006B0989" w:rsidRPr="006B0989">
        <w:rPr>
          <w:szCs w:val="28"/>
        </w:rPr>
        <w:t xml:space="preserve">тематический вечер </w:t>
      </w:r>
      <w:r w:rsidR="006B0989">
        <w:rPr>
          <w:szCs w:val="28"/>
        </w:rPr>
        <w:t>«Когда пылал мой край в огне»,</w:t>
      </w:r>
      <w:r w:rsidR="007436DC" w:rsidRPr="007436DC">
        <w:t xml:space="preserve"> </w:t>
      </w:r>
      <w:r w:rsidR="007436DC" w:rsidRPr="007436DC">
        <w:rPr>
          <w:szCs w:val="28"/>
        </w:rPr>
        <w:t>урок истории «Мы этой памяти верны»</w:t>
      </w:r>
      <w:r w:rsidR="007436DC">
        <w:rPr>
          <w:szCs w:val="28"/>
        </w:rPr>
        <w:t xml:space="preserve"> (ЦРБ им. Н.С.Лескова),</w:t>
      </w:r>
      <w:r w:rsidR="007436DC" w:rsidRPr="007436DC">
        <w:rPr>
          <w:szCs w:val="28"/>
        </w:rPr>
        <w:t xml:space="preserve"> </w:t>
      </w:r>
      <w:r w:rsidR="006B0989">
        <w:rPr>
          <w:szCs w:val="28"/>
        </w:rPr>
        <w:t xml:space="preserve"> а</w:t>
      </w:r>
      <w:r w:rsidRPr="00CE523E">
        <w:rPr>
          <w:szCs w:val="28"/>
        </w:rPr>
        <w:t>кци</w:t>
      </w:r>
      <w:r w:rsidR="002F446A">
        <w:rPr>
          <w:szCs w:val="28"/>
        </w:rPr>
        <w:t>и</w:t>
      </w:r>
      <w:r w:rsidRPr="00CE523E">
        <w:rPr>
          <w:szCs w:val="28"/>
        </w:rPr>
        <w:t xml:space="preserve"> «Поставить памятник вдове» </w:t>
      </w:r>
      <w:r w:rsidR="007436DC">
        <w:rPr>
          <w:szCs w:val="28"/>
        </w:rPr>
        <w:t xml:space="preserve">- </w:t>
      </w:r>
      <w:r w:rsidR="007436DC" w:rsidRPr="00CE523E">
        <w:rPr>
          <w:szCs w:val="28"/>
        </w:rPr>
        <w:t xml:space="preserve">посещения вдов </w:t>
      </w:r>
      <w:r w:rsidRPr="00CE523E">
        <w:rPr>
          <w:szCs w:val="28"/>
        </w:rPr>
        <w:t>(</w:t>
      </w:r>
      <w:proofErr w:type="spellStart"/>
      <w:r w:rsidRPr="00CE523E">
        <w:rPr>
          <w:szCs w:val="28"/>
        </w:rPr>
        <w:t>Козьминская</w:t>
      </w:r>
      <w:proofErr w:type="spellEnd"/>
      <w:r w:rsidRPr="00CE523E">
        <w:rPr>
          <w:szCs w:val="28"/>
        </w:rPr>
        <w:t xml:space="preserve"> с/б),</w:t>
      </w:r>
      <w:r w:rsidR="002F446A">
        <w:rPr>
          <w:szCs w:val="28"/>
        </w:rPr>
        <w:t xml:space="preserve"> «Подарок ветерану» (</w:t>
      </w:r>
      <w:proofErr w:type="spellStart"/>
      <w:r w:rsidR="002F446A">
        <w:rPr>
          <w:szCs w:val="28"/>
        </w:rPr>
        <w:t>Домнинская</w:t>
      </w:r>
      <w:proofErr w:type="spellEnd"/>
      <w:r w:rsidR="002F446A">
        <w:rPr>
          <w:szCs w:val="28"/>
        </w:rPr>
        <w:t xml:space="preserve"> с/б), </w:t>
      </w:r>
      <w:r w:rsidR="007436DC">
        <w:rPr>
          <w:szCs w:val="28"/>
        </w:rPr>
        <w:t>л</w:t>
      </w:r>
      <w:r w:rsidRPr="00CE523E">
        <w:rPr>
          <w:szCs w:val="28"/>
        </w:rPr>
        <w:t>итературно – музыкальная композиция «Народ – победитель</w:t>
      </w:r>
      <w:proofErr w:type="gramEnd"/>
      <w:r w:rsidRPr="00CE523E">
        <w:rPr>
          <w:szCs w:val="28"/>
        </w:rPr>
        <w:t>!» (</w:t>
      </w:r>
      <w:proofErr w:type="spellStart"/>
      <w:r w:rsidRPr="00CE523E">
        <w:rPr>
          <w:szCs w:val="28"/>
        </w:rPr>
        <w:t>Никуличинская</w:t>
      </w:r>
      <w:proofErr w:type="spellEnd"/>
      <w:r w:rsidRPr="00CE523E">
        <w:rPr>
          <w:szCs w:val="28"/>
        </w:rPr>
        <w:t xml:space="preserve"> с/б), </w:t>
      </w:r>
      <w:r w:rsidR="007436DC">
        <w:rPr>
          <w:szCs w:val="28"/>
        </w:rPr>
        <w:t>л</w:t>
      </w:r>
      <w:r w:rsidRPr="00CE523E">
        <w:rPr>
          <w:szCs w:val="28"/>
        </w:rPr>
        <w:t>итературно – музыкальный час «Соловьи, соловьи не тревожьте солдат» (</w:t>
      </w:r>
      <w:proofErr w:type="spellStart"/>
      <w:r w:rsidRPr="00CE523E">
        <w:rPr>
          <w:szCs w:val="28"/>
        </w:rPr>
        <w:t>Новопетровская</w:t>
      </w:r>
      <w:proofErr w:type="spellEnd"/>
      <w:r w:rsidRPr="00CE523E">
        <w:rPr>
          <w:szCs w:val="28"/>
        </w:rPr>
        <w:t xml:space="preserve"> с/б), </w:t>
      </w:r>
      <w:r w:rsidR="007436DC">
        <w:rPr>
          <w:szCs w:val="28"/>
        </w:rPr>
        <w:t>л</w:t>
      </w:r>
      <w:r w:rsidRPr="00CE523E">
        <w:rPr>
          <w:szCs w:val="28"/>
        </w:rPr>
        <w:t>итературно-музыкальная композиция «Мы победили!» (</w:t>
      </w:r>
      <w:proofErr w:type="spellStart"/>
      <w:r w:rsidRPr="00CE523E">
        <w:rPr>
          <w:szCs w:val="28"/>
        </w:rPr>
        <w:t>Краснорыбницкая</w:t>
      </w:r>
      <w:proofErr w:type="spellEnd"/>
      <w:r w:rsidRPr="00CE523E">
        <w:rPr>
          <w:szCs w:val="28"/>
        </w:rPr>
        <w:t xml:space="preserve"> с/б)</w:t>
      </w:r>
      <w:r w:rsidR="007436DC">
        <w:rPr>
          <w:szCs w:val="28"/>
        </w:rPr>
        <w:t>, исторический час «Есть в памяти мгновения войны» (Богодуховская с/б)</w:t>
      </w:r>
    </w:p>
    <w:p w:rsidR="00AE54E4" w:rsidRDefault="00AE54E4" w:rsidP="00AE54E4">
      <w:pPr>
        <w:ind w:firstLine="567"/>
        <w:jc w:val="both"/>
      </w:pPr>
      <w:r w:rsidRPr="00FF2278">
        <w:t>ЦДБ им. Е.А.Благининой и сельские библиотеки – филиалы МКУК «</w:t>
      </w:r>
      <w:proofErr w:type="gramStart"/>
      <w:r w:rsidRPr="00FF2278">
        <w:t>Свердловская</w:t>
      </w:r>
      <w:proofErr w:type="gramEnd"/>
      <w:r w:rsidRPr="00FF2278">
        <w:t xml:space="preserve"> ЦРБ»  приняли  участие в Международной ежегодной детской патриотической акции «Читаем детям о войне». В рамках акции читались и обсуждались </w:t>
      </w:r>
      <w:r>
        <w:t>произведения о войне.</w:t>
      </w:r>
      <w:r w:rsidRPr="00FF2278">
        <w:t xml:space="preserve"> Все встречи были призваны пробудить в душах детей и подростков чувство гражданственности и патриотизма, уважение к культурному и историческому наследию страны, привлечь их к чтению литературы о Великой Отечественной войне</w:t>
      </w:r>
      <w:r>
        <w:t>.</w:t>
      </w:r>
    </w:p>
    <w:p w:rsidR="00952ED0" w:rsidRDefault="00DE07C1" w:rsidP="00952ED0">
      <w:pPr>
        <w:pStyle w:val="Standard"/>
        <w:ind w:firstLine="567"/>
        <w:jc w:val="both"/>
      </w:pPr>
      <w:r>
        <w:rPr>
          <w:rFonts w:eastAsia="Calibri"/>
        </w:rPr>
        <w:t>В</w:t>
      </w:r>
      <w:r w:rsidR="00952ED0">
        <w:rPr>
          <w:rFonts w:eastAsia="Calibri"/>
        </w:rPr>
        <w:t xml:space="preserve"> рамках Года российского кино подготовлены и проведены: час информации </w:t>
      </w:r>
      <w:r w:rsidR="00952ED0" w:rsidRPr="00995172">
        <w:t>«Кино и литература в годы войны»</w:t>
      </w:r>
      <w:r w:rsidR="00952ED0" w:rsidRPr="00F2467F">
        <w:t xml:space="preserve"> </w:t>
      </w:r>
      <w:r w:rsidR="00952ED0">
        <w:t>(</w:t>
      </w:r>
      <w:r w:rsidR="00952ED0" w:rsidRPr="00995172">
        <w:t>ЦРБ им. Н.С.Лескова</w:t>
      </w:r>
      <w:r w:rsidR="00952ED0">
        <w:t>), выставка экранизированных литературных произведений о войне «Война на страницах» (</w:t>
      </w:r>
      <w:proofErr w:type="spellStart"/>
      <w:r w:rsidR="00952ED0">
        <w:t>Домнинская</w:t>
      </w:r>
      <w:proofErr w:type="spellEnd"/>
      <w:r w:rsidR="00952ED0">
        <w:t xml:space="preserve"> с/б).</w:t>
      </w:r>
    </w:p>
    <w:p w:rsidR="00947715" w:rsidRDefault="007436DC" w:rsidP="00EA2C1F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 xml:space="preserve">В День Победы  библиотекари приняли участие в районной акции «Бессмертный полк». В центральном доме культуры перед концертом транслировался видеоролик </w:t>
      </w:r>
      <w:r w:rsidR="00A36F8B">
        <w:rPr>
          <w:szCs w:val="28"/>
        </w:rPr>
        <w:t>с фрагментами из фильмов о войне, созданный сотрудниками ЦРБ им. Н.С.Лескова.</w:t>
      </w:r>
      <w:r>
        <w:rPr>
          <w:szCs w:val="28"/>
        </w:rPr>
        <w:t xml:space="preserve"> </w:t>
      </w:r>
    </w:p>
    <w:p w:rsidR="00B844E7" w:rsidRDefault="00B844E7" w:rsidP="00B844E7">
      <w:pPr>
        <w:pStyle w:val="Standard"/>
        <w:ind w:firstLine="567"/>
      </w:pPr>
      <w:r w:rsidRPr="00912675">
        <w:t xml:space="preserve">22 июня в </w:t>
      </w:r>
      <w:r w:rsidRPr="00611E75">
        <w:rPr>
          <w:b/>
        </w:rPr>
        <w:t>День памяти и скорби.  75 лет со дня начала Великой Отечественной</w:t>
      </w:r>
      <w:r>
        <w:t xml:space="preserve"> войны </w:t>
      </w:r>
      <w:r w:rsidRPr="00912675">
        <w:t>библиотечные специалисты приняли участие в акции «Свеча памяти» и митинге.</w:t>
      </w:r>
    </w:p>
    <w:p w:rsidR="00B844E7" w:rsidRDefault="00B844E7" w:rsidP="00B844E7">
      <w:pPr>
        <w:pStyle w:val="Standard"/>
        <w:ind w:firstLine="567"/>
        <w:jc w:val="both"/>
      </w:pPr>
      <w:r w:rsidRPr="00BB7A7B">
        <w:t>В клубе "Добрых встреч" при ЦРБ им. Н.С. Лескова библиотек</w:t>
      </w:r>
      <w:r w:rsidR="00860D9A">
        <w:t>ари</w:t>
      </w:r>
      <w:r w:rsidRPr="00BB7A7B">
        <w:t xml:space="preserve"> провели литературную композицию «В сердцах и книгах память о войне». </w:t>
      </w:r>
      <w:proofErr w:type="gramStart"/>
      <w:r w:rsidRPr="00BB7A7B">
        <w:t xml:space="preserve">Часы памяти подготовили и провели в </w:t>
      </w:r>
      <w:proofErr w:type="spellStart"/>
      <w:r w:rsidRPr="00BB7A7B">
        <w:t>Степановской</w:t>
      </w:r>
      <w:proofErr w:type="spellEnd"/>
      <w:r w:rsidRPr="00BB7A7B">
        <w:t xml:space="preserve"> («Тот самый первый день войны»), Богодуховской ("Годы войны.</w:t>
      </w:r>
      <w:proofErr w:type="gramEnd"/>
      <w:r w:rsidRPr="00BB7A7B">
        <w:t xml:space="preserve"> </w:t>
      </w:r>
      <w:r w:rsidRPr="00BB7A7B">
        <w:lastRenderedPageBreak/>
        <w:t xml:space="preserve">Века памяти") и </w:t>
      </w:r>
      <w:proofErr w:type="spellStart"/>
      <w:r w:rsidRPr="00BB7A7B">
        <w:t>Домнинской</w:t>
      </w:r>
      <w:proofErr w:type="spellEnd"/>
      <w:r w:rsidRPr="00BB7A7B">
        <w:t xml:space="preserve"> сельских библиотеках </w:t>
      </w:r>
      <w:proofErr w:type="gramStart"/>
      <w:r w:rsidRPr="00BB7A7B">
        <w:t>–ф</w:t>
      </w:r>
      <w:proofErr w:type="gramEnd"/>
      <w:r w:rsidRPr="00BB7A7B">
        <w:t xml:space="preserve">илиалах («Не гаснет память и свеча, поклон Вам!»). Литературная композиция «Подвиг. Память. Жизнь» состоялась в </w:t>
      </w:r>
      <w:proofErr w:type="spellStart"/>
      <w:r w:rsidRPr="00BB7A7B">
        <w:t>Краснорыбницкой</w:t>
      </w:r>
      <w:proofErr w:type="spellEnd"/>
      <w:r w:rsidRPr="00BB7A7B">
        <w:t xml:space="preserve"> </w:t>
      </w:r>
      <w:proofErr w:type="gramStart"/>
      <w:r w:rsidRPr="00BB7A7B">
        <w:t>с/б</w:t>
      </w:r>
      <w:proofErr w:type="gramEnd"/>
      <w:r w:rsidRPr="00BB7A7B">
        <w:t>, урок мужества «Нам не дано забыть» (</w:t>
      </w:r>
      <w:proofErr w:type="spellStart"/>
      <w:r w:rsidRPr="00BB7A7B">
        <w:t>Плосковская</w:t>
      </w:r>
      <w:proofErr w:type="spellEnd"/>
      <w:r w:rsidRPr="00BB7A7B">
        <w:t xml:space="preserve"> с/б)</w:t>
      </w:r>
      <w:r>
        <w:t>.</w:t>
      </w:r>
    </w:p>
    <w:p w:rsidR="00727BF7" w:rsidRDefault="006A507C" w:rsidP="00727BF7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 xml:space="preserve">В 2016 г. </w:t>
      </w:r>
      <w:r w:rsidRPr="006A507C">
        <w:rPr>
          <w:b/>
          <w:szCs w:val="28"/>
        </w:rPr>
        <w:t xml:space="preserve">75 лет со Дня проведения военного парада на Красной площади в городе Москве 1941 г. </w:t>
      </w:r>
      <w:r>
        <w:rPr>
          <w:b/>
          <w:szCs w:val="28"/>
        </w:rPr>
        <w:t xml:space="preserve"> </w:t>
      </w:r>
      <w:r w:rsidRPr="006A507C">
        <w:rPr>
          <w:szCs w:val="28"/>
        </w:rPr>
        <w:t xml:space="preserve">В библиотеках района провели мероприятия: </w:t>
      </w:r>
      <w:r>
        <w:rPr>
          <w:szCs w:val="28"/>
        </w:rPr>
        <w:t>ч</w:t>
      </w:r>
      <w:r w:rsidRPr="006A507C">
        <w:rPr>
          <w:szCs w:val="28"/>
        </w:rPr>
        <w:t>ас мужества «П</w:t>
      </w:r>
      <w:r>
        <w:rPr>
          <w:szCs w:val="28"/>
        </w:rPr>
        <w:t xml:space="preserve">ролог Великой Победы» </w:t>
      </w:r>
      <w:r w:rsidRPr="006A507C">
        <w:rPr>
          <w:szCs w:val="28"/>
        </w:rPr>
        <w:t>(</w:t>
      </w:r>
      <w:proofErr w:type="spellStart"/>
      <w:r w:rsidRPr="006A507C">
        <w:rPr>
          <w:szCs w:val="28"/>
        </w:rPr>
        <w:t>Гостиновская</w:t>
      </w:r>
      <w:proofErr w:type="spellEnd"/>
      <w:r w:rsidRPr="006A507C">
        <w:rPr>
          <w:szCs w:val="28"/>
        </w:rPr>
        <w:t xml:space="preserve"> с/б)</w:t>
      </w:r>
      <w:r>
        <w:rPr>
          <w:szCs w:val="28"/>
        </w:rPr>
        <w:t>, ч</w:t>
      </w:r>
      <w:r w:rsidRPr="006A507C">
        <w:rPr>
          <w:szCs w:val="28"/>
        </w:rPr>
        <w:t>ас истории «Легендарный парад 41-го» (</w:t>
      </w:r>
      <w:proofErr w:type="spellStart"/>
      <w:r w:rsidRPr="006A507C">
        <w:rPr>
          <w:szCs w:val="28"/>
        </w:rPr>
        <w:t>Новопетровская</w:t>
      </w:r>
      <w:proofErr w:type="spellEnd"/>
      <w:r w:rsidRPr="006A507C">
        <w:rPr>
          <w:szCs w:val="28"/>
        </w:rPr>
        <w:t xml:space="preserve"> с/б)</w:t>
      </w:r>
      <w:r>
        <w:rPr>
          <w:szCs w:val="28"/>
        </w:rPr>
        <w:t xml:space="preserve">.  </w:t>
      </w:r>
      <w:r w:rsidRPr="006A507C">
        <w:rPr>
          <w:szCs w:val="28"/>
        </w:rPr>
        <w:t xml:space="preserve">Сотрудники ЦРБ им. Н.С.Лескова провели в </w:t>
      </w:r>
      <w:r w:rsidR="00E61781">
        <w:t xml:space="preserve">центре социальной профилактики и реабилитации инвалидов «Березка» </w:t>
      </w:r>
      <w:r>
        <w:rPr>
          <w:szCs w:val="28"/>
        </w:rPr>
        <w:t>ч</w:t>
      </w:r>
      <w:r w:rsidRPr="006A507C">
        <w:rPr>
          <w:szCs w:val="28"/>
        </w:rPr>
        <w:t>ас истории «Ноябрь на Красной площади, и герои замерли в строю…».</w:t>
      </w:r>
      <w:r w:rsidR="00727BF7" w:rsidRPr="00727BF7">
        <w:rPr>
          <w:szCs w:val="28"/>
        </w:rPr>
        <w:t xml:space="preserve"> </w:t>
      </w:r>
    </w:p>
    <w:p w:rsidR="00727BF7" w:rsidRDefault="00533065" w:rsidP="00727BF7">
      <w:pPr>
        <w:tabs>
          <w:tab w:val="left" w:pos="6240"/>
        </w:tabs>
        <w:ind w:firstLine="567"/>
        <w:jc w:val="both"/>
      </w:pPr>
      <w:r>
        <w:rPr>
          <w:szCs w:val="28"/>
        </w:rPr>
        <w:t>В День неизвестного солдата в</w:t>
      </w:r>
      <w:r w:rsidR="00727BF7" w:rsidRPr="00727BF7">
        <w:rPr>
          <w:szCs w:val="28"/>
        </w:rPr>
        <w:t xml:space="preserve"> память о тех, кто мужественно сражался в годы Великой Отечественной войны, но в силу невозможности установления личности, неопознанным похоронен в братской могиле, «пропал без вести» </w:t>
      </w:r>
      <w:r w:rsidR="00662A54" w:rsidRPr="00727BF7">
        <w:rPr>
          <w:szCs w:val="28"/>
        </w:rPr>
        <w:t xml:space="preserve">в библиотеках </w:t>
      </w:r>
      <w:r w:rsidR="00727BF7" w:rsidRPr="00727BF7">
        <w:rPr>
          <w:szCs w:val="28"/>
        </w:rPr>
        <w:t>прошли мероприятия</w:t>
      </w:r>
      <w:r w:rsidR="00E8783A">
        <w:rPr>
          <w:szCs w:val="28"/>
        </w:rPr>
        <w:t xml:space="preserve">: </w:t>
      </w:r>
      <w:r w:rsidR="00E8783A" w:rsidRPr="00E8783A">
        <w:rPr>
          <w:szCs w:val="28"/>
        </w:rPr>
        <w:t xml:space="preserve">час патриотизма « Бессмертна Победа– </w:t>
      </w:r>
      <w:proofErr w:type="gramStart"/>
      <w:r w:rsidR="00E8783A" w:rsidRPr="00E8783A">
        <w:rPr>
          <w:szCs w:val="28"/>
        </w:rPr>
        <w:t>бе</w:t>
      </w:r>
      <w:proofErr w:type="gramEnd"/>
      <w:r w:rsidR="00E8783A" w:rsidRPr="00E8783A">
        <w:rPr>
          <w:szCs w:val="28"/>
        </w:rPr>
        <w:t>ссмертны ее солдаты»</w:t>
      </w:r>
      <w:r w:rsidR="00E8783A">
        <w:rPr>
          <w:szCs w:val="28"/>
        </w:rPr>
        <w:t xml:space="preserve"> (ЦРБ им. Н.С.Лескова), </w:t>
      </w:r>
      <w:r w:rsidR="00662A54">
        <w:rPr>
          <w:szCs w:val="28"/>
        </w:rPr>
        <w:t>историко-литературная композиция «Имя твое неизвестно, подвиг твой бессмертен» (</w:t>
      </w:r>
      <w:proofErr w:type="spellStart"/>
      <w:r w:rsidR="00662A54">
        <w:t>Козьминская</w:t>
      </w:r>
      <w:proofErr w:type="spellEnd"/>
      <w:r w:rsidR="00662A54">
        <w:t xml:space="preserve"> с/б), </w:t>
      </w:r>
      <w:r w:rsidR="00662A54">
        <w:rPr>
          <w:szCs w:val="28"/>
        </w:rPr>
        <w:t>Слайд-беседа «</w:t>
      </w:r>
      <w:r w:rsidR="00662A54" w:rsidRPr="00116C56">
        <w:rPr>
          <w:szCs w:val="28"/>
        </w:rPr>
        <w:t>«День памяти и уважения»</w:t>
      </w:r>
      <w:r w:rsidR="00662A54">
        <w:rPr>
          <w:szCs w:val="28"/>
        </w:rPr>
        <w:t xml:space="preserve"> (</w:t>
      </w:r>
      <w:proofErr w:type="spellStart"/>
      <w:r w:rsidR="00662A54">
        <w:t>Домнинская</w:t>
      </w:r>
      <w:proofErr w:type="spellEnd"/>
      <w:r w:rsidR="00662A54">
        <w:t xml:space="preserve"> с/б).</w:t>
      </w:r>
    </w:p>
    <w:p w:rsidR="00662A54" w:rsidRPr="00662A54" w:rsidRDefault="00662A54" w:rsidP="00662A54">
      <w:pPr>
        <w:tabs>
          <w:tab w:val="left" w:pos="6240"/>
        </w:tabs>
        <w:ind w:firstLine="567"/>
        <w:jc w:val="both"/>
        <w:rPr>
          <w:szCs w:val="28"/>
        </w:rPr>
      </w:pPr>
      <w:r w:rsidRPr="00662A54">
        <w:rPr>
          <w:szCs w:val="28"/>
        </w:rPr>
        <w:t xml:space="preserve">О героях Отечества разных времен вспоминали на мероприятиях, приуроченных </w:t>
      </w:r>
      <w:proofErr w:type="gramStart"/>
      <w:r w:rsidRPr="00662A54">
        <w:rPr>
          <w:szCs w:val="28"/>
        </w:rPr>
        <w:t>к</w:t>
      </w:r>
      <w:proofErr w:type="gramEnd"/>
      <w:r w:rsidRPr="00662A54">
        <w:rPr>
          <w:szCs w:val="28"/>
        </w:rPr>
        <w:t xml:space="preserve"> </w:t>
      </w:r>
      <w:r w:rsidRPr="00EF628C">
        <w:rPr>
          <w:b/>
          <w:szCs w:val="28"/>
        </w:rPr>
        <w:t>Дню героев Отечества</w:t>
      </w:r>
      <w:r>
        <w:rPr>
          <w:szCs w:val="28"/>
        </w:rPr>
        <w:t xml:space="preserve"> в</w:t>
      </w:r>
      <w:r w:rsidRPr="00662A54">
        <w:rPr>
          <w:szCs w:val="28"/>
        </w:rPr>
        <w:t xml:space="preserve"> библиотеках  района.</w:t>
      </w:r>
      <w:r>
        <w:rPr>
          <w:szCs w:val="28"/>
        </w:rPr>
        <w:t xml:space="preserve"> В ЦРБ им. Н.С.Лескова с учащимися </w:t>
      </w:r>
      <w:proofErr w:type="spellStart"/>
      <w:r>
        <w:rPr>
          <w:szCs w:val="28"/>
        </w:rPr>
        <w:t>Змиевского</w:t>
      </w:r>
      <w:proofErr w:type="spellEnd"/>
      <w:r>
        <w:rPr>
          <w:szCs w:val="28"/>
        </w:rPr>
        <w:t xml:space="preserve"> лицея состоялся </w:t>
      </w:r>
      <w:r w:rsidRPr="00662A54">
        <w:rPr>
          <w:szCs w:val="28"/>
        </w:rPr>
        <w:t>час истории «Гордимся славою героев»</w:t>
      </w:r>
      <w:r w:rsidR="00752904" w:rsidRPr="00752904">
        <w:t xml:space="preserve"> </w:t>
      </w:r>
      <w:r w:rsidR="00752904">
        <w:rPr>
          <w:szCs w:val="28"/>
        </w:rPr>
        <w:t>р</w:t>
      </w:r>
      <w:r w:rsidR="00752904" w:rsidRPr="00752904">
        <w:rPr>
          <w:szCs w:val="28"/>
        </w:rPr>
        <w:t>ебятам рассказали об истори</w:t>
      </w:r>
      <w:r w:rsidR="004547C5">
        <w:rPr>
          <w:szCs w:val="28"/>
        </w:rPr>
        <w:t xml:space="preserve">и возникновения праздника. </w:t>
      </w:r>
      <w:r w:rsidR="004547C5" w:rsidRPr="004547C5">
        <w:rPr>
          <w:szCs w:val="28"/>
        </w:rPr>
        <w:t>Мероприятие сопровождалось показом слайдов с портретами героев.</w:t>
      </w:r>
    </w:p>
    <w:p w:rsidR="006A507C" w:rsidRDefault="00B55B03" w:rsidP="00EA2C1F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>Интернациональные войны</w:t>
      </w:r>
      <w:r w:rsidRPr="00B55B03">
        <w:rPr>
          <w:szCs w:val="28"/>
        </w:rPr>
        <w:t xml:space="preserve"> </w:t>
      </w:r>
      <w:r>
        <w:rPr>
          <w:szCs w:val="28"/>
        </w:rPr>
        <w:t>(</w:t>
      </w:r>
      <w:r w:rsidRPr="00B55B03">
        <w:rPr>
          <w:szCs w:val="28"/>
        </w:rPr>
        <w:t>Афганская</w:t>
      </w:r>
      <w:r>
        <w:rPr>
          <w:szCs w:val="28"/>
        </w:rPr>
        <w:t>, Чеченская и др.)</w:t>
      </w:r>
      <w:r w:rsidRPr="00B55B03">
        <w:rPr>
          <w:szCs w:val="28"/>
        </w:rPr>
        <w:t xml:space="preserve"> оставил</w:t>
      </w:r>
      <w:r w:rsidR="009F4F75">
        <w:rPr>
          <w:szCs w:val="28"/>
        </w:rPr>
        <w:t>и</w:t>
      </w:r>
      <w:r w:rsidRPr="00B55B03">
        <w:rPr>
          <w:szCs w:val="28"/>
        </w:rPr>
        <w:t xml:space="preserve"> печальный след в судьбах многих семей, лишила жизни или покалечила тысячи молодых людей.</w:t>
      </w:r>
      <w:r>
        <w:rPr>
          <w:szCs w:val="28"/>
        </w:rPr>
        <w:t xml:space="preserve"> </w:t>
      </w:r>
      <w:r w:rsidR="003916D2" w:rsidRPr="003916D2">
        <w:rPr>
          <w:szCs w:val="28"/>
        </w:rPr>
        <w:t>Воины-интернационалисты</w:t>
      </w:r>
      <w:r w:rsidR="003916D2">
        <w:rPr>
          <w:szCs w:val="28"/>
        </w:rPr>
        <w:t xml:space="preserve"> жили и</w:t>
      </w:r>
      <w:r w:rsidR="003916D2" w:rsidRPr="003916D2">
        <w:rPr>
          <w:szCs w:val="28"/>
        </w:rPr>
        <w:t xml:space="preserve"> живут среди нас</w:t>
      </w:r>
      <w:r w:rsidR="003916D2">
        <w:rPr>
          <w:szCs w:val="28"/>
        </w:rPr>
        <w:t xml:space="preserve">, являясь </w:t>
      </w:r>
      <w:r w:rsidR="003916D2" w:rsidRPr="003916D2">
        <w:rPr>
          <w:szCs w:val="28"/>
        </w:rPr>
        <w:t xml:space="preserve">примером для  будущих защитников Отечества. </w:t>
      </w:r>
      <w:r>
        <w:rPr>
          <w:szCs w:val="28"/>
        </w:rPr>
        <w:t xml:space="preserve">В библиотеках  </w:t>
      </w:r>
      <w:r w:rsidR="00E6420B">
        <w:rPr>
          <w:szCs w:val="28"/>
        </w:rPr>
        <w:t>провели:</w:t>
      </w:r>
      <w:r w:rsidR="00E6420B" w:rsidRPr="00E6420B">
        <w:t xml:space="preserve"> </w:t>
      </w:r>
      <w:r w:rsidR="00E6420B">
        <w:t>у</w:t>
      </w:r>
      <w:r w:rsidR="00E6420B" w:rsidRPr="00E6420B">
        <w:rPr>
          <w:szCs w:val="28"/>
        </w:rPr>
        <w:t>рок</w:t>
      </w:r>
      <w:r w:rsidR="009F4F75">
        <w:rPr>
          <w:szCs w:val="28"/>
        </w:rPr>
        <w:t>и</w:t>
      </w:r>
      <w:r w:rsidR="00E6420B" w:rsidRPr="00E6420B">
        <w:rPr>
          <w:szCs w:val="28"/>
        </w:rPr>
        <w:t xml:space="preserve"> мужества «Эхо Афганской войны» </w:t>
      </w:r>
      <w:r w:rsidR="00E6420B">
        <w:rPr>
          <w:szCs w:val="28"/>
        </w:rPr>
        <w:t>(ЦРБ им. Н.С.Лескова)</w:t>
      </w:r>
      <w:r w:rsidR="009F4F75">
        <w:rPr>
          <w:szCs w:val="28"/>
        </w:rPr>
        <w:t>, «Закружила Афганская вьюга»</w:t>
      </w:r>
      <w:r w:rsidR="00E6420B" w:rsidRPr="00E6420B">
        <w:rPr>
          <w:szCs w:val="28"/>
        </w:rPr>
        <w:t xml:space="preserve"> </w:t>
      </w:r>
      <w:r w:rsidR="009F4F75">
        <w:rPr>
          <w:szCs w:val="28"/>
        </w:rPr>
        <w:t>(</w:t>
      </w:r>
      <w:proofErr w:type="spellStart"/>
      <w:r w:rsidR="009F4F75">
        <w:rPr>
          <w:szCs w:val="28"/>
        </w:rPr>
        <w:t>Плосковская</w:t>
      </w:r>
      <w:proofErr w:type="spellEnd"/>
      <w:r w:rsidR="009F4F75">
        <w:rPr>
          <w:szCs w:val="28"/>
        </w:rPr>
        <w:t xml:space="preserve"> с/б), </w:t>
      </w:r>
      <w:proofErr w:type="spellStart"/>
      <w:r w:rsidR="009F4F75">
        <w:rPr>
          <w:szCs w:val="28"/>
        </w:rPr>
        <w:t>видеообозрение</w:t>
      </w:r>
      <w:proofErr w:type="spellEnd"/>
      <w:r w:rsidR="009F4F75">
        <w:rPr>
          <w:szCs w:val="28"/>
        </w:rPr>
        <w:t xml:space="preserve"> «Бессмертен тот, Отечество, кто спас…» (</w:t>
      </w:r>
      <w:proofErr w:type="spellStart"/>
      <w:r w:rsidR="009F4F75">
        <w:rPr>
          <w:szCs w:val="28"/>
        </w:rPr>
        <w:t>Никуличинская</w:t>
      </w:r>
      <w:proofErr w:type="spellEnd"/>
      <w:r w:rsidR="009F4F75">
        <w:rPr>
          <w:szCs w:val="28"/>
        </w:rPr>
        <w:t xml:space="preserve"> с/б), час памяти «Эхо Афганистана» (Никольская с/б).</w:t>
      </w:r>
    </w:p>
    <w:p w:rsidR="00947715" w:rsidRDefault="00A747A5" w:rsidP="00EA2C1F">
      <w:pPr>
        <w:tabs>
          <w:tab w:val="left" w:pos="6240"/>
        </w:tabs>
        <w:ind w:firstLine="567"/>
        <w:jc w:val="both"/>
        <w:rPr>
          <w:szCs w:val="28"/>
        </w:rPr>
      </w:pPr>
      <w:r w:rsidRPr="00A747A5">
        <w:rPr>
          <w:szCs w:val="28"/>
        </w:rPr>
        <w:t>Мероприятия, приуроченные к</w:t>
      </w:r>
      <w:r w:rsidR="00611E75">
        <w:rPr>
          <w:szCs w:val="28"/>
        </w:rPr>
        <w:t>о</w:t>
      </w:r>
      <w:r w:rsidRPr="00A747A5">
        <w:rPr>
          <w:szCs w:val="28"/>
        </w:rPr>
        <w:t xml:space="preserve"> </w:t>
      </w:r>
      <w:r w:rsidRPr="00A747A5">
        <w:rPr>
          <w:b/>
          <w:szCs w:val="28"/>
        </w:rPr>
        <w:t>Дню защитника Отечества</w:t>
      </w:r>
      <w:r w:rsidRPr="00A747A5">
        <w:rPr>
          <w:szCs w:val="28"/>
        </w:rPr>
        <w:t xml:space="preserve"> проводились в:</w:t>
      </w:r>
      <w:r>
        <w:rPr>
          <w:szCs w:val="28"/>
        </w:rPr>
        <w:t xml:space="preserve"> ЦРБ им. Н.С.Лескова (</w:t>
      </w:r>
      <w:proofErr w:type="spellStart"/>
      <w:r>
        <w:rPr>
          <w:szCs w:val="28"/>
        </w:rPr>
        <w:t>в</w:t>
      </w:r>
      <w:r w:rsidRPr="00A747A5">
        <w:rPr>
          <w:szCs w:val="28"/>
        </w:rPr>
        <w:t>оенно</w:t>
      </w:r>
      <w:proofErr w:type="spellEnd"/>
      <w:r w:rsidRPr="00A747A5">
        <w:rPr>
          <w:szCs w:val="28"/>
        </w:rPr>
        <w:t xml:space="preserve"> – патриотический час « Защитники земли русской»</w:t>
      </w:r>
      <w:r>
        <w:rPr>
          <w:szCs w:val="28"/>
        </w:rPr>
        <w:t xml:space="preserve">), </w:t>
      </w:r>
      <w:proofErr w:type="spellStart"/>
      <w:r>
        <w:rPr>
          <w:szCs w:val="28"/>
        </w:rPr>
        <w:t>Краснорыбницкой</w:t>
      </w:r>
      <w:proofErr w:type="spellEnd"/>
      <w:r>
        <w:rPr>
          <w:szCs w:val="28"/>
        </w:rPr>
        <w:t xml:space="preserve"> с/б (познавательная программа «</w:t>
      </w:r>
      <w:proofErr w:type="gramStart"/>
      <w:r>
        <w:rPr>
          <w:szCs w:val="28"/>
        </w:rPr>
        <w:t>Верно</w:t>
      </w:r>
      <w:proofErr w:type="gramEnd"/>
      <w:r>
        <w:rPr>
          <w:szCs w:val="28"/>
        </w:rPr>
        <w:t xml:space="preserve"> служу – ни о чем не тужу), </w:t>
      </w:r>
      <w:proofErr w:type="spellStart"/>
      <w:r>
        <w:rPr>
          <w:szCs w:val="28"/>
        </w:rPr>
        <w:t>Новопетровской</w:t>
      </w:r>
      <w:proofErr w:type="spellEnd"/>
      <w:r>
        <w:rPr>
          <w:szCs w:val="28"/>
        </w:rPr>
        <w:t xml:space="preserve"> с/б (</w:t>
      </w:r>
      <w:proofErr w:type="spellStart"/>
      <w:r>
        <w:rPr>
          <w:szCs w:val="28"/>
        </w:rPr>
        <w:t>конкурсно-развлекательная</w:t>
      </w:r>
      <w:proofErr w:type="spellEnd"/>
      <w:r>
        <w:rPr>
          <w:szCs w:val="28"/>
        </w:rPr>
        <w:t xml:space="preserve"> программа «Служить Отечеству</w:t>
      </w:r>
      <w:r w:rsidR="00860D9A">
        <w:rPr>
          <w:szCs w:val="28"/>
        </w:rPr>
        <w:t>»</w:t>
      </w:r>
      <w:r>
        <w:rPr>
          <w:szCs w:val="28"/>
        </w:rPr>
        <w:t>)</w:t>
      </w:r>
      <w:r w:rsidR="00860D9A">
        <w:rPr>
          <w:szCs w:val="28"/>
        </w:rPr>
        <w:t xml:space="preserve">, </w:t>
      </w:r>
      <w:proofErr w:type="spellStart"/>
      <w:r w:rsidR="00860D9A">
        <w:rPr>
          <w:szCs w:val="28"/>
        </w:rPr>
        <w:t>Кошелёвской</w:t>
      </w:r>
      <w:proofErr w:type="spellEnd"/>
      <w:r w:rsidR="00860D9A">
        <w:rPr>
          <w:szCs w:val="28"/>
        </w:rPr>
        <w:t xml:space="preserve"> с/б (литературно-музыкальная композиция «Святое дело – Родине служить»).</w:t>
      </w:r>
    </w:p>
    <w:p w:rsidR="00611E75" w:rsidRDefault="00611E75" w:rsidP="00611E75">
      <w:pPr>
        <w:pStyle w:val="Standard"/>
        <w:ind w:firstLine="539"/>
        <w:jc w:val="both"/>
      </w:pPr>
      <w:r w:rsidRPr="00611E75">
        <w:rPr>
          <w:szCs w:val="28"/>
        </w:rPr>
        <w:t xml:space="preserve">В этом году исполняется </w:t>
      </w:r>
      <w:r w:rsidRPr="00611E75">
        <w:rPr>
          <w:b/>
          <w:szCs w:val="28"/>
        </w:rPr>
        <w:t>55 лет со дня первого полета человека в космос</w:t>
      </w:r>
      <w:r w:rsidRPr="00611E75">
        <w:rPr>
          <w:szCs w:val="28"/>
        </w:rPr>
        <w:t>. В связи этим в</w:t>
      </w:r>
      <w:r w:rsidRPr="00611E75">
        <w:t xml:space="preserve"> </w:t>
      </w:r>
      <w:r>
        <w:t xml:space="preserve">библиотеках были </w:t>
      </w:r>
      <w:r w:rsidRPr="00533065">
        <w:rPr>
          <w:color w:val="000000"/>
          <w:szCs w:val="19"/>
          <w:shd w:val="clear" w:color="auto" w:fill="FFFFFF"/>
        </w:rPr>
        <w:t>организованы мероприятия,</w:t>
      </w:r>
      <w:r>
        <w:t xml:space="preserve"> </w:t>
      </w:r>
      <w:r w:rsidRPr="00533065">
        <w:rPr>
          <w:color w:val="000000"/>
          <w:szCs w:val="19"/>
          <w:shd w:val="clear" w:color="auto" w:fill="FFFFFF"/>
        </w:rPr>
        <w:t>способствующие расширению и углублению представлений о первом в мире космонавте Ю.А. Гагарине</w:t>
      </w:r>
      <w:r w:rsidRPr="00533065">
        <w:t xml:space="preserve"> </w:t>
      </w:r>
      <w:r>
        <w:t>в</w:t>
      </w:r>
      <w:r w:rsidRPr="00C4063B">
        <w:t>ечер-биография «Герой, которого знал весь мир» (</w:t>
      </w:r>
      <w:proofErr w:type="spellStart"/>
      <w:r w:rsidRPr="00C4063B">
        <w:t>Плосковская</w:t>
      </w:r>
      <w:proofErr w:type="spellEnd"/>
      <w:r w:rsidRPr="00C4063B">
        <w:t xml:space="preserve"> с/б)</w:t>
      </w:r>
      <w:r>
        <w:t>,</w:t>
      </w:r>
      <w:r w:rsidRPr="00C4063B">
        <w:t xml:space="preserve"> </w:t>
      </w:r>
      <w:r w:rsidR="00533065" w:rsidRPr="00C4063B">
        <w:t>познавательный час «Имя, которое зна</w:t>
      </w:r>
      <w:r w:rsidR="00533065">
        <w:t>ет весь мир»</w:t>
      </w:r>
      <w:r w:rsidR="00533065">
        <w:tab/>
        <w:t xml:space="preserve"> (</w:t>
      </w:r>
      <w:proofErr w:type="spellStart"/>
      <w:r w:rsidR="00533065">
        <w:t>Кошелёвская</w:t>
      </w:r>
      <w:proofErr w:type="spellEnd"/>
      <w:r w:rsidR="00533065">
        <w:t xml:space="preserve"> с/б). В</w:t>
      </w:r>
      <w:r w:rsidRPr="00C4063B">
        <w:t>икторина  «Меж звезд и галактик» (</w:t>
      </w:r>
      <w:proofErr w:type="spellStart"/>
      <w:r w:rsidRPr="00C4063B">
        <w:t>Степановская</w:t>
      </w:r>
      <w:proofErr w:type="spellEnd"/>
      <w:r w:rsidRPr="00C4063B">
        <w:t xml:space="preserve"> с/б), </w:t>
      </w:r>
      <w:proofErr w:type="spellStart"/>
      <w:r w:rsidRPr="00C4063B">
        <w:t>викторинный</w:t>
      </w:r>
      <w:proofErr w:type="spellEnd"/>
      <w:r w:rsidRPr="00C4063B">
        <w:t xml:space="preserve"> коктейль «Космос дале</w:t>
      </w:r>
      <w:r w:rsidR="00533065">
        <w:t>кий и близкий» (Никольская с/б).</w:t>
      </w:r>
      <w:r w:rsidRPr="00C4063B">
        <w:t xml:space="preserve"> </w:t>
      </w:r>
    </w:p>
    <w:p w:rsidR="00727A12" w:rsidRDefault="00727A12" w:rsidP="00727A12">
      <w:pPr>
        <w:pStyle w:val="Standard"/>
        <w:ind w:firstLine="539"/>
        <w:jc w:val="both"/>
      </w:pPr>
      <w:r>
        <w:t xml:space="preserve">Ежегодно 3 сентября в России отмечается </w:t>
      </w:r>
      <w:r w:rsidRPr="00727A12">
        <w:rPr>
          <w:b/>
        </w:rPr>
        <w:t>День солидарности в борьбе с терроризмом.</w:t>
      </w:r>
      <w:r>
        <w:t xml:space="preserve"> Эта памятная дата России была установлена в 2005 году.  Вспоминая жертв Беслана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 В библиотеках района состоялись следующие мероприятия: тематическая беседа «Скажи терроризму «НЕТ»</w:t>
      </w:r>
      <w:proofErr w:type="gramStart"/>
      <w:r>
        <w:t>!(</w:t>
      </w:r>
      <w:proofErr w:type="gramEnd"/>
      <w:r>
        <w:t>ЦРБ им. Н.С.Лескова), беседа «Мир без терроризма» (ЦДБ им. Е.А.Благининой), правовой час-размышление «Будущее без терроризма, терроризм без будущего!» (</w:t>
      </w:r>
      <w:proofErr w:type="spellStart"/>
      <w:r>
        <w:t>Никулисинская</w:t>
      </w:r>
      <w:proofErr w:type="spellEnd"/>
      <w:r>
        <w:t xml:space="preserve"> с/б), час памяти «Нам нужен мир» (</w:t>
      </w:r>
      <w:proofErr w:type="spellStart"/>
      <w:r>
        <w:t>Плосковская</w:t>
      </w:r>
      <w:proofErr w:type="spellEnd"/>
      <w:r>
        <w:t xml:space="preserve"> с/б), видео презентация «Терроризм - угроза обществу» (</w:t>
      </w:r>
      <w:proofErr w:type="spellStart"/>
      <w:r>
        <w:t>Степановская</w:t>
      </w:r>
      <w:proofErr w:type="spellEnd"/>
      <w:r>
        <w:t xml:space="preserve"> с/б), информационно-познавательный час «Терроризму – Нет!» (</w:t>
      </w:r>
      <w:proofErr w:type="spellStart"/>
      <w:r>
        <w:t>Гостиновская</w:t>
      </w:r>
      <w:proofErr w:type="spellEnd"/>
      <w:r>
        <w:t xml:space="preserve"> с/б)</w:t>
      </w:r>
    </w:p>
    <w:p w:rsidR="00947715" w:rsidRPr="00EA2C1F" w:rsidRDefault="00B27231" w:rsidP="00EA2C1F">
      <w:pPr>
        <w:tabs>
          <w:tab w:val="left" w:pos="6240"/>
        </w:tabs>
        <w:ind w:firstLine="567"/>
        <w:jc w:val="both"/>
        <w:rPr>
          <w:szCs w:val="28"/>
        </w:rPr>
      </w:pPr>
      <w:r>
        <w:t xml:space="preserve">Большое поле деятельности в гражданско-патриотическом воспитании даёт проведение мероприятий, посвященных знаменательным, памятным и историческим датам, государственным праздникам, таким, как </w:t>
      </w:r>
      <w:r w:rsidRPr="00611E75">
        <w:rPr>
          <w:b/>
        </w:rPr>
        <w:t>День России, День Государственного флага РФ, День народного единства, День Конституции РФ</w:t>
      </w:r>
      <w:r w:rsidR="00611E75">
        <w:t xml:space="preserve"> и др.</w:t>
      </w:r>
    </w:p>
    <w:p w:rsidR="003508F9" w:rsidRDefault="003508F9" w:rsidP="003508F9">
      <w:pPr>
        <w:numPr>
          <w:ilvl w:val="0"/>
          <w:numId w:val="9"/>
        </w:numPr>
        <w:ind w:right="-2"/>
        <w:jc w:val="center"/>
        <w:rPr>
          <w:b/>
        </w:rPr>
      </w:pPr>
      <w:r>
        <w:rPr>
          <w:b/>
        </w:rPr>
        <w:lastRenderedPageBreak/>
        <w:t>Краеведение</w:t>
      </w:r>
    </w:p>
    <w:p w:rsidR="003508F9" w:rsidRPr="005A48DD" w:rsidRDefault="00033C85" w:rsidP="003508F9">
      <w:pPr>
        <w:ind w:right="-2" w:firstLine="567"/>
        <w:jc w:val="both"/>
      </w:pPr>
      <w:r>
        <w:t>Р</w:t>
      </w:r>
      <w:r w:rsidR="003508F9">
        <w:t>еализ</w:t>
      </w:r>
      <w:r>
        <w:t>ованы</w:t>
      </w:r>
      <w:r w:rsidR="003508F9">
        <w:t xml:space="preserve"> программы по краеведению:</w:t>
      </w:r>
    </w:p>
    <w:p w:rsidR="003508F9" w:rsidRDefault="003508F9" w:rsidP="003508F9">
      <w:pPr>
        <w:pStyle w:val="Standard"/>
        <w:ind w:right="-2" w:firstLine="567"/>
        <w:jc w:val="both"/>
      </w:pPr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- ЦРБ им. Н.С.Лескова</w:t>
      </w:r>
    </w:p>
    <w:p w:rsidR="003508F9" w:rsidRDefault="003508F9" w:rsidP="003508F9">
      <w:pPr>
        <w:pStyle w:val="Standard"/>
        <w:ind w:right="-2" w:firstLine="567"/>
        <w:jc w:val="both"/>
      </w:pPr>
      <w:r>
        <w:t>«Читаем Благинину 2014-2016 г.г.» - ЦДБ им. Е.А.Благининой</w:t>
      </w:r>
    </w:p>
    <w:p w:rsidR="003508F9" w:rsidRPr="006A45CD" w:rsidRDefault="003508F9" w:rsidP="003508F9">
      <w:pPr>
        <w:pStyle w:val="Standard"/>
        <w:ind w:right="-2" w:firstLine="567"/>
        <w:jc w:val="both"/>
      </w:pPr>
      <w:r>
        <w:t>«Навеки дорог край родной</w:t>
      </w:r>
      <w:r w:rsidR="00033C85">
        <w:t xml:space="preserve"> 2016-2018 г.г.» </w:t>
      </w:r>
      <w:r>
        <w:t xml:space="preserve"> –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3508F9" w:rsidRDefault="003508F9" w:rsidP="003508F9">
      <w:pPr>
        <w:pStyle w:val="Standard"/>
        <w:ind w:right="-2" w:firstLine="567"/>
        <w:jc w:val="both"/>
        <w:rPr>
          <w:color w:val="000000"/>
        </w:rPr>
      </w:pPr>
      <w:r>
        <w:rPr>
          <w:color w:val="000000"/>
        </w:rPr>
        <w:t xml:space="preserve"> «Знай и изучай свой край Родной» 2015-2018 г.г.- </w:t>
      </w:r>
      <w:proofErr w:type="spellStart"/>
      <w:r>
        <w:rPr>
          <w:color w:val="000000"/>
        </w:rPr>
        <w:t>Краснорыбницкая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/б</w:t>
      </w:r>
    </w:p>
    <w:p w:rsidR="003508F9" w:rsidRDefault="003508F9" w:rsidP="003508F9">
      <w:pPr>
        <w:ind w:right="-2" w:firstLine="567"/>
        <w:jc w:val="both"/>
      </w:pPr>
      <w:r>
        <w:t>В библиотеках выделен краеведческий фонд состояние фонда на начало года составляет  7</w:t>
      </w:r>
      <w:r w:rsidR="00033C85">
        <w:t>333</w:t>
      </w:r>
      <w:r>
        <w:t xml:space="preserve">  экз. Поступление за год  15</w:t>
      </w:r>
      <w:r w:rsidR="00033C85">
        <w:t>6</w:t>
      </w:r>
      <w:r>
        <w:t xml:space="preserve">  экз.</w:t>
      </w:r>
      <w:r w:rsidR="003074E8">
        <w:t xml:space="preserve"> </w:t>
      </w:r>
    </w:p>
    <w:p w:rsidR="003074E8" w:rsidRDefault="003074E8" w:rsidP="003508F9">
      <w:pPr>
        <w:ind w:right="-2" w:firstLine="567"/>
        <w:jc w:val="both"/>
      </w:pPr>
      <w:r>
        <w:t>Периодические издания:  районная газета «Сельская новь» - сельские библиотеки-филиалы и ЦРБ им. Н.С.Лескова;</w:t>
      </w:r>
      <w:r w:rsidR="008E4FF6">
        <w:t xml:space="preserve"> о</w:t>
      </w:r>
      <w:r>
        <w:t>бластная газета «</w:t>
      </w:r>
      <w:proofErr w:type="gramStart"/>
      <w:r>
        <w:t>Орловская</w:t>
      </w:r>
      <w:proofErr w:type="gramEnd"/>
      <w:r>
        <w:t xml:space="preserve"> правда» - ЦРБ им. Н.С.Лескова»</w:t>
      </w:r>
    </w:p>
    <w:p w:rsidR="003508F9" w:rsidRDefault="003508F9" w:rsidP="003508F9">
      <w:pPr>
        <w:ind w:right="-2" w:firstLine="567"/>
        <w:jc w:val="both"/>
        <w:rPr>
          <w:u w:val="single"/>
        </w:rPr>
      </w:pPr>
      <w:r>
        <w:rPr>
          <w:u w:val="single"/>
        </w:rPr>
        <w:t>Библиографическая обработка краеведческих документов и организация справочно-библиографического аппарата:</w:t>
      </w:r>
    </w:p>
    <w:p w:rsidR="003508F9" w:rsidRDefault="003508F9" w:rsidP="003074E8">
      <w:pPr>
        <w:numPr>
          <w:ilvl w:val="0"/>
          <w:numId w:val="11"/>
        </w:numPr>
        <w:ind w:left="0" w:firstLine="567"/>
        <w:jc w:val="both"/>
      </w:pPr>
      <w:r>
        <w:t>в библиотеках ведется краеведческая картотека «Наш край»</w:t>
      </w:r>
      <w:r w:rsidR="00033C85">
        <w:t xml:space="preserve"> </w:t>
      </w:r>
    </w:p>
    <w:p w:rsidR="003074E8" w:rsidRPr="003074E8" w:rsidRDefault="003074E8" w:rsidP="003074E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3074E8">
        <w:rPr>
          <w:color w:val="000000"/>
          <w:szCs w:val="28"/>
        </w:rPr>
        <w:t xml:space="preserve">В Богодуховской </w:t>
      </w:r>
      <w:proofErr w:type="gramStart"/>
      <w:r w:rsidRPr="003074E8">
        <w:rPr>
          <w:color w:val="000000"/>
          <w:szCs w:val="28"/>
        </w:rPr>
        <w:t>с/б</w:t>
      </w:r>
      <w:proofErr w:type="gramEnd"/>
      <w:r>
        <w:rPr>
          <w:color w:val="000000"/>
          <w:szCs w:val="28"/>
        </w:rPr>
        <w:t xml:space="preserve"> </w:t>
      </w:r>
      <w:r w:rsidRPr="003074E8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3074E8">
        <w:rPr>
          <w:color w:val="000000"/>
          <w:szCs w:val="28"/>
        </w:rPr>
        <w:t>ф</w:t>
      </w:r>
      <w:r>
        <w:rPr>
          <w:color w:val="000000"/>
          <w:szCs w:val="28"/>
        </w:rPr>
        <w:t>илиал</w:t>
      </w:r>
      <w:r w:rsidRPr="003074E8">
        <w:rPr>
          <w:color w:val="000000"/>
          <w:szCs w:val="28"/>
        </w:rPr>
        <w:t xml:space="preserve"> введен новый раздел «Наше хозяйство: история, события, портреты»</w:t>
      </w:r>
      <w:r>
        <w:rPr>
          <w:color w:val="000000"/>
          <w:szCs w:val="28"/>
        </w:rPr>
        <w:t>.</w:t>
      </w:r>
    </w:p>
    <w:p w:rsidR="003074E8" w:rsidRDefault="003074E8" w:rsidP="003074E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3074E8">
        <w:rPr>
          <w:color w:val="000000"/>
          <w:szCs w:val="28"/>
        </w:rPr>
        <w:t>Сводная краеведческая систематическая картотека «Наш край» в ЦРБ пополнилась за 2016 г. на</w:t>
      </w:r>
      <w:r>
        <w:rPr>
          <w:color w:val="000000"/>
          <w:szCs w:val="28"/>
        </w:rPr>
        <w:t xml:space="preserve">  </w:t>
      </w:r>
      <w:r w:rsidR="0002008E">
        <w:rPr>
          <w:color w:val="000000"/>
          <w:szCs w:val="28"/>
        </w:rPr>
        <w:t>778</w:t>
      </w:r>
      <w:r>
        <w:rPr>
          <w:color w:val="000000"/>
          <w:szCs w:val="28"/>
        </w:rPr>
        <w:t xml:space="preserve"> </w:t>
      </w:r>
      <w:r w:rsidRPr="003074E8">
        <w:rPr>
          <w:color w:val="000000"/>
          <w:szCs w:val="28"/>
        </w:rPr>
        <w:t xml:space="preserve"> карт. </w:t>
      </w:r>
    </w:p>
    <w:p w:rsidR="003508F9" w:rsidRDefault="003508F9" w:rsidP="003074E8">
      <w:pPr>
        <w:ind w:firstLine="567"/>
        <w:jc w:val="both"/>
      </w:pPr>
      <w:r>
        <w:t>ЦРБ им. Н.С.Лескова принимает участие в формировании единого краеведческого библиографического ресурса Орловской области</w:t>
      </w:r>
    </w:p>
    <w:p w:rsidR="003508F9" w:rsidRDefault="003508F9" w:rsidP="003508F9">
      <w:pPr>
        <w:numPr>
          <w:ilvl w:val="0"/>
          <w:numId w:val="11"/>
        </w:numPr>
        <w:ind w:left="0" w:firstLine="567"/>
        <w:jc w:val="both"/>
      </w:pPr>
      <w:r>
        <w:t xml:space="preserve">в ЦРБ им. Н.С.Лескова ведется электронный краеведческий каталог «Край». Объём каталога на начало года </w:t>
      </w:r>
      <w:r w:rsidR="004F43B1">
        <w:t>4231 запись</w:t>
      </w:r>
      <w:r>
        <w:t xml:space="preserve">,  количество сформированных записей за год </w:t>
      </w:r>
      <w:r w:rsidR="0015283A">
        <w:t>76</w:t>
      </w:r>
      <w:r w:rsidR="004F43B1">
        <w:t>6</w:t>
      </w:r>
      <w:r>
        <w:t>. Объём каталога на 01.01.201</w:t>
      </w:r>
      <w:r w:rsidR="004F43B1">
        <w:t>6</w:t>
      </w:r>
      <w:r>
        <w:t xml:space="preserve"> г составляет</w:t>
      </w:r>
      <w:r w:rsidR="004F43B1">
        <w:t xml:space="preserve"> 4</w:t>
      </w:r>
      <w:r w:rsidR="0015283A">
        <w:t>99</w:t>
      </w:r>
      <w:r w:rsidR="004F43B1">
        <w:t>7</w:t>
      </w:r>
      <w:r>
        <w:t>.</w:t>
      </w:r>
      <w:r w:rsidR="004F43B1">
        <w:t xml:space="preserve"> </w:t>
      </w:r>
      <w:r>
        <w:t xml:space="preserve">   </w:t>
      </w:r>
    </w:p>
    <w:p w:rsidR="003508F9" w:rsidRDefault="003508F9" w:rsidP="003508F9">
      <w:pPr>
        <w:ind w:left="567"/>
        <w:jc w:val="both"/>
        <w:rPr>
          <w:u w:val="single"/>
        </w:rPr>
      </w:pPr>
      <w:r w:rsidRPr="00885313">
        <w:rPr>
          <w:u w:val="single"/>
        </w:rPr>
        <w:t>Издательская деятельность</w:t>
      </w:r>
    </w:p>
    <w:p w:rsidR="003508F9" w:rsidRDefault="003508F9" w:rsidP="003508F9">
      <w:pPr>
        <w:numPr>
          <w:ilvl w:val="0"/>
          <w:numId w:val="11"/>
        </w:numPr>
        <w:ind w:left="0" w:firstLine="567"/>
        <w:jc w:val="both"/>
      </w:pPr>
      <w:r>
        <w:t>Накопительные папки:</w:t>
      </w:r>
    </w:p>
    <w:p w:rsidR="003508F9" w:rsidRDefault="003508F9" w:rsidP="003508F9">
      <w:pPr>
        <w:ind w:firstLine="567"/>
        <w:jc w:val="both"/>
      </w:pPr>
      <w:r>
        <w:t>- «Славные имена Свердловского района» (ЦРБ им. Н.С.Лескова)</w:t>
      </w:r>
    </w:p>
    <w:p w:rsidR="003508F9" w:rsidRDefault="003508F9" w:rsidP="003508F9">
      <w:pPr>
        <w:ind w:firstLine="567"/>
        <w:jc w:val="both"/>
      </w:pPr>
      <w:r>
        <w:t>- «Писатели-орловцы», «Край наш Орловский»</w:t>
      </w:r>
      <w:r w:rsidR="00F30B21">
        <w:t xml:space="preserve">, </w:t>
      </w:r>
      <w:r w:rsidR="00F30B21" w:rsidRPr="00F30B21">
        <w:t>«</w:t>
      </w:r>
      <w:proofErr w:type="spellStart"/>
      <w:r w:rsidR="00F30B21" w:rsidRPr="00F30B21">
        <w:t>Никуличи</w:t>
      </w:r>
      <w:proofErr w:type="spellEnd"/>
      <w:r w:rsidR="00F30B21" w:rsidRPr="00F30B21">
        <w:t xml:space="preserve"> – о нас пишут в газетах»</w:t>
      </w:r>
      <w:r>
        <w:t xml:space="preserve"> (</w:t>
      </w:r>
      <w:proofErr w:type="spellStart"/>
      <w:r>
        <w:t>Никуличинская</w:t>
      </w:r>
      <w:proofErr w:type="spellEnd"/>
      <w:r>
        <w:t xml:space="preserve"> с/б)</w:t>
      </w:r>
    </w:p>
    <w:p w:rsidR="003508F9" w:rsidRDefault="003508F9" w:rsidP="003508F9">
      <w:pPr>
        <w:ind w:firstLine="567"/>
        <w:jc w:val="both"/>
      </w:pPr>
      <w:r>
        <w:t>-  «Наши умельцы», «Писатели Орловского края» (</w:t>
      </w:r>
      <w:proofErr w:type="spellStart"/>
      <w:r>
        <w:t>Гостиновская</w:t>
      </w:r>
      <w:proofErr w:type="spellEnd"/>
      <w:r>
        <w:t xml:space="preserve"> с/б)</w:t>
      </w:r>
    </w:p>
    <w:p w:rsidR="003508F9" w:rsidRDefault="003508F9" w:rsidP="003508F9">
      <w:pPr>
        <w:ind w:firstLine="567"/>
        <w:jc w:val="both"/>
      </w:pPr>
      <w:r>
        <w:t>- «Литературный путеводитель по Свердловскому району», «Наше село в годы войны» (</w:t>
      </w:r>
      <w:proofErr w:type="spellStart"/>
      <w:r>
        <w:t>Плосковская</w:t>
      </w:r>
      <w:proofErr w:type="spellEnd"/>
      <w:r>
        <w:t xml:space="preserve"> с/б)</w:t>
      </w:r>
    </w:p>
    <w:p w:rsidR="003508F9" w:rsidRDefault="003508F9" w:rsidP="003508F9">
      <w:pPr>
        <w:ind w:firstLine="567"/>
        <w:jc w:val="both"/>
      </w:pPr>
      <w:r>
        <w:t>- «Наши земляки», «Ордена твоего деда»</w:t>
      </w:r>
      <w:r w:rsidR="00034955">
        <w:t xml:space="preserve">, «Наш любимый город: история Орла» </w:t>
      </w:r>
      <w:r>
        <w:t>(</w:t>
      </w:r>
      <w:proofErr w:type="spellStart"/>
      <w:r>
        <w:t>Краснорыбницкая</w:t>
      </w:r>
      <w:proofErr w:type="spellEnd"/>
      <w:r>
        <w:t xml:space="preserve"> с/б)</w:t>
      </w:r>
    </w:p>
    <w:p w:rsidR="003508F9" w:rsidRDefault="003508F9" w:rsidP="003508F9">
      <w:pPr>
        <w:ind w:firstLine="567"/>
        <w:jc w:val="both"/>
      </w:pPr>
      <w:r>
        <w:t>- «Наше хозяйство» (Богодуховская с/б)</w:t>
      </w:r>
    </w:p>
    <w:p w:rsidR="003508F9" w:rsidRDefault="003508F9" w:rsidP="003508F9">
      <w:pPr>
        <w:ind w:firstLine="567"/>
        <w:jc w:val="both"/>
      </w:pPr>
      <w:r>
        <w:t>- «Земля Орловская» (</w:t>
      </w:r>
      <w:proofErr w:type="spellStart"/>
      <w:r>
        <w:t>Новопетровская</w:t>
      </w:r>
      <w:proofErr w:type="spellEnd"/>
      <w:r>
        <w:t xml:space="preserve"> с/б)</w:t>
      </w:r>
    </w:p>
    <w:p w:rsidR="003508F9" w:rsidRDefault="003508F9" w:rsidP="003508F9">
      <w:pPr>
        <w:ind w:firstLine="567"/>
        <w:jc w:val="both"/>
      </w:pPr>
      <w:r>
        <w:t>- «Наши земляки – наша гордость»</w:t>
      </w:r>
      <w:r w:rsidR="00034955">
        <w:t>, «Природа нашего края»</w:t>
      </w:r>
      <w:r>
        <w:t xml:space="preserve"> (</w:t>
      </w:r>
      <w:proofErr w:type="spellStart"/>
      <w:r>
        <w:t>Куракинская</w:t>
      </w:r>
      <w:proofErr w:type="spellEnd"/>
      <w:r>
        <w:t xml:space="preserve"> с/б)</w:t>
      </w:r>
    </w:p>
    <w:p w:rsidR="003508F9" w:rsidRDefault="003508F9" w:rsidP="003508F9">
      <w:pPr>
        <w:ind w:firstLine="567"/>
        <w:jc w:val="both"/>
      </w:pPr>
      <w:r>
        <w:t>- «</w:t>
      </w:r>
      <w:r w:rsidR="008224D1">
        <w:t>Наш край в прошлом, настоящем, будущем», «История улиц Орла</w:t>
      </w:r>
      <w:r>
        <w:t>»</w:t>
      </w:r>
      <w:r w:rsidRPr="002B3DDA">
        <w:t xml:space="preserve"> </w:t>
      </w:r>
      <w:r>
        <w:t xml:space="preserve"> (</w:t>
      </w:r>
      <w:proofErr w:type="spellStart"/>
      <w:r>
        <w:t>Домнинская</w:t>
      </w:r>
      <w:proofErr w:type="spellEnd"/>
      <w:r>
        <w:t xml:space="preserve"> с/б)</w:t>
      </w:r>
    </w:p>
    <w:p w:rsidR="003508F9" w:rsidRDefault="003508F9" w:rsidP="003508F9">
      <w:pPr>
        <w:numPr>
          <w:ilvl w:val="0"/>
          <w:numId w:val="10"/>
        </w:numPr>
        <w:ind w:left="0" w:firstLine="567"/>
        <w:jc w:val="both"/>
      </w:pPr>
      <w:r>
        <w:t xml:space="preserve"> альбомы:</w:t>
      </w:r>
    </w:p>
    <w:p w:rsidR="003508F9" w:rsidRDefault="003508F9" w:rsidP="003A688C">
      <w:pPr>
        <w:jc w:val="both"/>
      </w:pPr>
      <w:r>
        <w:t xml:space="preserve">          - «Наш любимый город. История </w:t>
      </w:r>
      <w:proofErr w:type="gramStart"/>
      <w:r>
        <w:t>г</w:t>
      </w:r>
      <w:proofErr w:type="gramEnd"/>
      <w:r>
        <w:t>. Орла» (</w:t>
      </w:r>
      <w:proofErr w:type="spellStart"/>
      <w:r>
        <w:t>Краснорыбницкая</w:t>
      </w:r>
      <w:proofErr w:type="spellEnd"/>
      <w:r>
        <w:t xml:space="preserve"> с/б)</w:t>
      </w:r>
    </w:p>
    <w:p w:rsidR="008224D1" w:rsidRDefault="008224D1" w:rsidP="008224D1">
      <w:pPr>
        <w:ind w:firstLine="567"/>
        <w:jc w:val="both"/>
      </w:pPr>
      <w:r>
        <w:t xml:space="preserve">Электронный альбом «Памятники </w:t>
      </w:r>
      <w:proofErr w:type="gramStart"/>
      <w:r>
        <w:t>г</w:t>
      </w:r>
      <w:proofErr w:type="gramEnd"/>
      <w:r>
        <w:t>. Орел» (</w:t>
      </w:r>
      <w:proofErr w:type="spellStart"/>
      <w:r>
        <w:t>Домнинская</w:t>
      </w:r>
      <w:proofErr w:type="spellEnd"/>
      <w:r>
        <w:t xml:space="preserve"> с/б)</w:t>
      </w:r>
    </w:p>
    <w:p w:rsidR="003508F9" w:rsidRDefault="003508F9" w:rsidP="003508F9">
      <w:pPr>
        <w:ind w:firstLine="567"/>
        <w:jc w:val="both"/>
        <w:rPr>
          <w:u w:val="single"/>
        </w:rPr>
      </w:pPr>
      <w:r>
        <w:rPr>
          <w:u w:val="single"/>
        </w:rPr>
        <w:t>Справочно-библиографическое обслуживание.</w:t>
      </w:r>
    </w:p>
    <w:p w:rsidR="003508F9" w:rsidRDefault="003508F9" w:rsidP="003508F9">
      <w:pPr>
        <w:numPr>
          <w:ilvl w:val="0"/>
          <w:numId w:val="11"/>
        </w:numPr>
        <w:ind w:left="0" w:firstLine="567"/>
        <w:jc w:val="both"/>
        <w:rPr>
          <w:u w:val="single"/>
        </w:rPr>
      </w:pPr>
      <w:r>
        <w:t>Количество выполненных справок 7</w:t>
      </w:r>
      <w:r w:rsidR="0098132E">
        <w:t>52</w:t>
      </w:r>
      <w:r>
        <w:t xml:space="preserve">  шт.</w:t>
      </w:r>
    </w:p>
    <w:p w:rsidR="003508F9" w:rsidRPr="00A55D9F" w:rsidRDefault="003508F9" w:rsidP="003508F9">
      <w:pPr>
        <w:numPr>
          <w:ilvl w:val="0"/>
          <w:numId w:val="11"/>
        </w:numPr>
        <w:ind w:left="0" w:firstLine="567"/>
        <w:jc w:val="both"/>
        <w:rPr>
          <w:u w:val="single"/>
        </w:rPr>
      </w:pPr>
      <w:r>
        <w:t>Организация краеведческого библиографического информирования</w:t>
      </w:r>
    </w:p>
    <w:p w:rsidR="003508F9" w:rsidRDefault="003508F9" w:rsidP="003508F9">
      <w:pPr>
        <w:jc w:val="both"/>
      </w:pPr>
      <w:r>
        <w:t>Выставки-просмотры:</w:t>
      </w:r>
    </w:p>
    <w:p w:rsidR="00034955" w:rsidRDefault="003508F9" w:rsidP="00034955">
      <w:pPr>
        <w:ind w:firstLine="567"/>
        <w:jc w:val="both"/>
      </w:pPr>
      <w:r>
        <w:t xml:space="preserve">«Мой </w:t>
      </w:r>
      <w:r w:rsidR="00034955">
        <w:t>город Орёл» представлено 34 книги, выдано 21 экз. (</w:t>
      </w:r>
      <w:proofErr w:type="spellStart"/>
      <w:r w:rsidR="00034955">
        <w:t>Домнинская</w:t>
      </w:r>
      <w:proofErr w:type="spellEnd"/>
      <w:r w:rsidR="00034955">
        <w:t xml:space="preserve"> с/б)</w:t>
      </w:r>
    </w:p>
    <w:p w:rsidR="003508F9" w:rsidRDefault="003508F9" w:rsidP="003508F9">
      <w:pPr>
        <w:ind w:left="567"/>
        <w:jc w:val="both"/>
      </w:pPr>
      <w:r>
        <w:t>«Всё это Родина твоя. Земля твоя родная» представлено 47 книг, выдано 12 экз. (Никольская с/б)</w:t>
      </w:r>
    </w:p>
    <w:p w:rsidR="0014391D" w:rsidRPr="0014391D" w:rsidRDefault="0014391D" w:rsidP="0014391D">
      <w:pPr>
        <w:ind w:left="567"/>
        <w:jc w:val="both"/>
      </w:pPr>
      <w:r w:rsidRPr="0014391D">
        <w:t xml:space="preserve">День библиографии </w:t>
      </w:r>
      <w:r>
        <w:t>«Тропа к Тургеневу»</w:t>
      </w:r>
      <w:r w:rsidRPr="0014391D">
        <w:t xml:space="preserve"> </w:t>
      </w:r>
      <w:r>
        <w:t>(</w:t>
      </w:r>
      <w:proofErr w:type="spellStart"/>
      <w:r w:rsidRPr="0014391D">
        <w:t>Никуличинск</w:t>
      </w:r>
      <w:r>
        <w:t>ая</w:t>
      </w:r>
      <w:proofErr w:type="spellEnd"/>
      <w:r>
        <w:t xml:space="preserve"> с/б)</w:t>
      </w:r>
    </w:p>
    <w:p w:rsidR="003508F9" w:rsidRDefault="003508F9" w:rsidP="003508F9">
      <w:pPr>
        <w:ind w:left="567"/>
        <w:jc w:val="both"/>
        <w:rPr>
          <w:u w:val="single"/>
        </w:rPr>
      </w:pPr>
      <w:r>
        <w:rPr>
          <w:u w:val="single"/>
        </w:rPr>
        <w:t>Составление краеведческих библиографических пособий.</w:t>
      </w:r>
    </w:p>
    <w:p w:rsidR="003803FE" w:rsidRPr="003803FE" w:rsidRDefault="003803FE" w:rsidP="003803FE">
      <w:pPr>
        <w:ind w:firstLine="567"/>
        <w:jc w:val="both"/>
      </w:pPr>
      <w:r w:rsidRPr="003803FE">
        <w:t>Любимый город над Окой: рек</w:t>
      </w:r>
      <w:proofErr w:type="gramStart"/>
      <w:r w:rsidRPr="003803FE">
        <w:t>.</w:t>
      </w:r>
      <w:proofErr w:type="gramEnd"/>
      <w:r w:rsidRPr="003803FE">
        <w:t xml:space="preserve"> </w:t>
      </w:r>
      <w:proofErr w:type="gramStart"/>
      <w:r w:rsidRPr="003803FE">
        <w:t>с</w:t>
      </w:r>
      <w:proofErr w:type="gramEnd"/>
      <w:r w:rsidRPr="003803FE">
        <w:t xml:space="preserve">писок / ЦРБ им. Н. С. Лескова; [сост. О. В. Фролова; ред. О. А.Васина]. – Змиевка, 2016. – 12 </w:t>
      </w:r>
      <w:proofErr w:type="gramStart"/>
      <w:r w:rsidRPr="003803FE">
        <w:t>с</w:t>
      </w:r>
      <w:proofErr w:type="gramEnd"/>
      <w:r w:rsidRPr="003803FE">
        <w:t>.</w:t>
      </w:r>
    </w:p>
    <w:p w:rsidR="003803FE" w:rsidRPr="003803FE" w:rsidRDefault="003803FE" w:rsidP="003803FE">
      <w:pPr>
        <w:ind w:firstLine="567"/>
        <w:jc w:val="both"/>
      </w:pPr>
      <w:r w:rsidRPr="003803FE">
        <w:lastRenderedPageBreak/>
        <w:t xml:space="preserve">Очарованный родной землёй: рек список лит / </w:t>
      </w:r>
      <w:proofErr w:type="spellStart"/>
      <w:r w:rsidRPr="003803FE">
        <w:t>Краснорыбницкая</w:t>
      </w:r>
      <w:proofErr w:type="spellEnd"/>
      <w:r w:rsidRPr="003803FE">
        <w:t xml:space="preserve"> сельская библиотека – филиал; [сост. В.И.Сидорова; ред. О.В. Фролова]</w:t>
      </w:r>
      <w:proofErr w:type="gramStart"/>
      <w:r w:rsidRPr="003803FE">
        <w:t xml:space="preserve"> .</w:t>
      </w:r>
      <w:proofErr w:type="gramEnd"/>
      <w:r w:rsidRPr="003803FE">
        <w:t xml:space="preserve"> – Красная Рыбница, 2016.- 9 с., ил.</w:t>
      </w:r>
    </w:p>
    <w:p w:rsidR="003508F9" w:rsidRDefault="003508F9" w:rsidP="003508F9">
      <w:pPr>
        <w:ind w:firstLine="567"/>
        <w:jc w:val="both"/>
        <w:rPr>
          <w:u w:val="single"/>
        </w:rPr>
      </w:pPr>
      <w:r>
        <w:rPr>
          <w:u w:val="single"/>
        </w:rPr>
        <w:t>Массовая работа.</w:t>
      </w:r>
    </w:p>
    <w:p w:rsidR="003508F9" w:rsidRDefault="003508F9" w:rsidP="003508F9">
      <w:pPr>
        <w:ind w:firstLine="567"/>
        <w:jc w:val="both"/>
      </w:pPr>
      <w:r>
        <w:t xml:space="preserve">Количество мероприятий по краеведению – </w:t>
      </w:r>
      <w:r w:rsidR="0000795C">
        <w:t>72</w:t>
      </w:r>
    </w:p>
    <w:p w:rsidR="003508F9" w:rsidRDefault="003508F9" w:rsidP="003508F9">
      <w:pPr>
        <w:ind w:firstLine="567"/>
        <w:jc w:val="both"/>
      </w:pPr>
      <w:r>
        <w:t xml:space="preserve">Количество книжных выставок – </w:t>
      </w:r>
      <w:r w:rsidR="0000795C">
        <w:t>48</w:t>
      </w:r>
      <w:r>
        <w:t>.</w:t>
      </w:r>
    </w:p>
    <w:p w:rsidR="00C93E36" w:rsidRDefault="00C93E36" w:rsidP="003508F9">
      <w:pPr>
        <w:ind w:firstLine="567"/>
        <w:jc w:val="both"/>
      </w:pPr>
      <w:r>
        <w:t>В библиотеках района провели мероприятия к</w:t>
      </w:r>
      <w:r w:rsidR="00AF09FC">
        <w:t>о Дню района,</w:t>
      </w:r>
      <w:r>
        <w:t xml:space="preserve"> 185-лет</w:t>
      </w:r>
      <w:r w:rsidR="00B81E19">
        <w:t>ию со дня рождения Н.С.Лескова,</w:t>
      </w:r>
      <w:r>
        <w:t xml:space="preserve"> 450-летию г. Орел</w:t>
      </w:r>
      <w:r w:rsidR="00B81E19">
        <w:t>, 115-летию</w:t>
      </w:r>
      <w:r w:rsidR="00B81E19" w:rsidRPr="00B81E19">
        <w:t xml:space="preserve"> </w:t>
      </w:r>
      <w:r w:rsidR="00B81E19">
        <w:t xml:space="preserve">со дня рождения </w:t>
      </w:r>
      <w:proofErr w:type="spellStart"/>
      <w:r w:rsidR="00B81E19">
        <w:t>А.С.Жадова</w:t>
      </w:r>
      <w:proofErr w:type="spellEnd"/>
      <w:r w:rsidR="00B81E19">
        <w:t>, 145-лет</w:t>
      </w:r>
      <w:r w:rsidR="00693C63">
        <w:t>ию со дня рождения Л.Андреева и др.</w:t>
      </w:r>
    </w:p>
    <w:p w:rsidR="00EA6034" w:rsidRDefault="00EA6034" w:rsidP="00EA6034">
      <w:pPr>
        <w:pStyle w:val="Standard"/>
        <w:ind w:firstLine="539"/>
        <w:jc w:val="both"/>
      </w:pPr>
      <w:proofErr w:type="gramStart"/>
      <w:r>
        <w:t xml:space="preserve">К </w:t>
      </w:r>
      <w:r w:rsidRPr="00FB50DC">
        <w:t>185</w:t>
      </w:r>
      <w:r>
        <w:t>-</w:t>
      </w:r>
      <w:r w:rsidRPr="00FB50DC">
        <w:t xml:space="preserve"> </w:t>
      </w:r>
      <w:proofErr w:type="spellStart"/>
      <w:r w:rsidRPr="00FB50DC">
        <w:t>лет</w:t>
      </w:r>
      <w:r>
        <w:t>ию</w:t>
      </w:r>
      <w:proofErr w:type="spellEnd"/>
      <w:r w:rsidRPr="00FB50DC">
        <w:t xml:space="preserve"> со дня рождения п</w:t>
      </w:r>
      <w:r>
        <w:t>исателя Н.С. Лескова в историко-краеведческом музее Свердловского района сотрудники ЦРБ им. Н.</w:t>
      </w:r>
      <w:r w:rsidRPr="00FB50DC">
        <w:t xml:space="preserve"> </w:t>
      </w:r>
      <w:r>
        <w:t xml:space="preserve">С.Лескова и музея провели краеведческий вечер «По следам тупейного художника» Посетители </w:t>
      </w:r>
      <w:proofErr w:type="spellStart"/>
      <w:r>
        <w:t>Краснорыбницкой</w:t>
      </w:r>
      <w:proofErr w:type="spellEnd"/>
      <w:r>
        <w:t xml:space="preserve"> с/б участвовали в краеведческом путешествие по местам, связанным с героями рассказов Н. С. Лескова «Великий писатель слова».</w:t>
      </w:r>
      <w:proofErr w:type="gramEnd"/>
      <w:r>
        <w:t xml:space="preserve"> Тематическую программу «Знаток души русской» провели в </w:t>
      </w:r>
      <w:proofErr w:type="spellStart"/>
      <w:r>
        <w:t>Новопетровской</w:t>
      </w:r>
      <w:proofErr w:type="spellEnd"/>
      <w:r>
        <w:t xml:space="preserve"> </w:t>
      </w:r>
      <w:proofErr w:type="gramStart"/>
      <w:r>
        <w:t>с/б</w:t>
      </w:r>
      <w:proofErr w:type="gramEnd"/>
      <w:r>
        <w:t>, литературный вечер «Великое русское слово Лескова» (</w:t>
      </w:r>
      <w:proofErr w:type="spellStart"/>
      <w:r>
        <w:t>Никуличинская</w:t>
      </w:r>
      <w:proofErr w:type="spellEnd"/>
      <w:r>
        <w:t xml:space="preserve"> с/б), литературная гостиная «Летописец Руси многоликой» (</w:t>
      </w:r>
      <w:proofErr w:type="spellStart"/>
      <w:r>
        <w:t>Яковлевская</w:t>
      </w:r>
      <w:proofErr w:type="spellEnd"/>
      <w:r>
        <w:t xml:space="preserve"> с/б), литературное досье «Лесков – волшебник слова русской классической прозы» (</w:t>
      </w:r>
      <w:proofErr w:type="spellStart"/>
      <w:r>
        <w:t>Куракинская</w:t>
      </w:r>
      <w:proofErr w:type="spellEnd"/>
      <w:r>
        <w:t xml:space="preserve"> с/б).</w:t>
      </w:r>
    </w:p>
    <w:p w:rsidR="00EA6034" w:rsidRDefault="00EA6034" w:rsidP="00EA6034">
      <w:pPr>
        <w:pStyle w:val="Standard"/>
        <w:ind w:firstLine="539"/>
        <w:jc w:val="both"/>
      </w:pPr>
      <w:r w:rsidRPr="003901CA">
        <w:t xml:space="preserve">В рамках 450- </w:t>
      </w:r>
      <w:proofErr w:type="spellStart"/>
      <w:r w:rsidRPr="003901CA">
        <w:t>летия</w:t>
      </w:r>
      <w:proofErr w:type="spellEnd"/>
      <w:r w:rsidRPr="003901CA">
        <w:t xml:space="preserve"> г. Орел, п</w:t>
      </w:r>
      <w:r>
        <w:t xml:space="preserve">ропагандируя творчество писателей </w:t>
      </w:r>
      <w:proofErr w:type="gramStart"/>
      <w:r>
        <w:t>–з</w:t>
      </w:r>
      <w:proofErr w:type="gramEnd"/>
      <w:r>
        <w:t xml:space="preserve">емляков в центре социальной профилактики и реабилитации инвалидов «Березка» сотрудники ЦРБ им. Н.С.Лескова провели литературный час «Литературные имена </w:t>
      </w:r>
      <w:proofErr w:type="spellStart"/>
      <w:r>
        <w:t>Орловщины</w:t>
      </w:r>
      <w:proofErr w:type="spellEnd"/>
      <w:r>
        <w:t xml:space="preserve">».  Так же  в ЦРБ им. Н.С. Лескова состоялся час истории «Орел изначальный». В </w:t>
      </w:r>
      <w:proofErr w:type="spellStart"/>
      <w:r>
        <w:t>Гостиновской</w:t>
      </w:r>
      <w:proofErr w:type="spellEnd"/>
      <w:r>
        <w:t xml:space="preserve"> </w:t>
      </w:r>
      <w:proofErr w:type="gramStart"/>
      <w:r>
        <w:t>с/б</w:t>
      </w:r>
      <w:proofErr w:type="gramEnd"/>
      <w:r>
        <w:t xml:space="preserve"> интерес вызвали краеведческая викторина «Об Орле и родном крае» и историко-художественный экскурс «Путешествие по Орлу». Час истории «Любимый сердцу город» (Никольская с/б), экскурс «Музеи Орла» (</w:t>
      </w:r>
      <w:proofErr w:type="spellStart"/>
      <w:r>
        <w:t>Домнинская</w:t>
      </w:r>
      <w:proofErr w:type="spellEnd"/>
      <w:r>
        <w:t xml:space="preserve"> с/б)</w:t>
      </w:r>
      <w:r w:rsidR="00E649AD">
        <w:t>.</w:t>
      </w:r>
      <w:r w:rsidR="00E649AD" w:rsidRPr="00E649AD">
        <w:t xml:space="preserve"> Электронная выставка к 450-летию г. Орел «Любимый город над Окой», представлена на сайте МКУК «Свердловская ЦРБ».</w:t>
      </w:r>
    </w:p>
    <w:p w:rsidR="00C93E36" w:rsidRDefault="00C93E36" w:rsidP="003508F9">
      <w:pPr>
        <w:ind w:firstLine="567"/>
        <w:jc w:val="both"/>
      </w:pPr>
      <w:r w:rsidRPr="00C93E36">
        <w:t>29 июля</w:t>
      </w:r>
      <w:r>
        <w:t xml:space="preserve"> </w:t>
      </w:r>
      <w:r w:rsidRPr="00C93E36">
        <w:t>жители</w:t>
      </w:r>
      <w:r>
        <w:t xml:space="preserve"> и</w:t>
      </w:r>
      <w:r w:rsidRPr="00C93E36">
        <w:t xml:space="preserve"> гости Свердловского района собрались в новом парке, чтобы отпраздновать День района. Библиотеки в этот день провели для жителей «Литературный бульвар»</w:t>
      </w:r>
      <w:r>
        <w:t xml:space="preserve">. </w:t>
      </w:r>
      <w:r w:rsidRPr="00C93E36">
        <w:t>В интеллектуальной краеведческой игре «Что? Где? Когда?» принимали участие и дети и взрослые, всем хотелось испытать свои знания о родном крае и поселке. Вопросы были отдельные, для детей и взрослых, и каждому нашелся свой каверзный вопрос.</w:t>
      </w:r>
      <w:r>
        <w:t xml:space="preserve"> </w:t>
      </w:r>
      <w:r w:rsidRPr="00C93E36">
        <w:t xml:space="preserve">Ознакомились с книжными выставками «Свердловская земля! Отечество моё…», «Мир детства Елены Благининой». </w:t>
      </w:r>
      <w:r>
        <w:t>Б</w:t>
      </w:r>
      <w:r w:rsidRPr="00C93E36">
        <w:t>иблиотекарь</w:t>
      </w:r>
      <w:r>
        <w:t xml:space="preserve"> и читатель</w:t>
      </w:r>
      <w:r w:rsidRPr="00C93E36">
        <w:t xml:space="preserve"> </w:t>
      </w:r>
      <w:proofErr w:type="spellStart"/>
      <w:r w:rsidRPr="00C93E36">
        <w:t>Краснорыбницкой</w:t>
      </w:r>
      <w:proofErr w:type="spellEnd"/>
      <w:r w:rsidRPr="00C93E36">
        <w:t xml:space="preserve"> </w:t>
      </w:r>
      <w:proofErr w:type="gramStart"/>
      <w:r w:rsidRPr="00C93E36">
        <w:t>с</w:t>
      </w:r>
      <w:proofErr w:type="gramEnd"/>
      <w:r w:rsidRPr="00C93E36">
        <w:t xml:space="preserve">/б </w:t>
      </w:r>
      <w:proofErr w:type="gramStart"/>
      <w:r w:rsidRPr="00C93E36">
        <w:t>представили</w:t>
      </w:r>
      <w:proofErr w:type="gramEnd"/>
      <w:r w:rsidRPr="00C93E36">
        <w:t xml:space="preserve"> инсценировку по произведению Н.С.Лескова «Воительница». Библиотекарь </w:t>
      </w:r>
      <w:proofErr w:type="spellStart"/>
      <w:r w:rsidRPr="00C93E36">
        <w:t>Никуличинской</w:t>
      </w:r>
      <w:proofErr w:type="spellEnd"/>
      <w:r w:rsidRPr="00C93E36">
        <w:t xml:space="preserve"> </w:t>
      </w:r>
      <w:proofErr w:type="gramStart"/>
      <w:r w:rsidRPr="00C93E36">
        <w:t>с</w:t>
      </w:r>
      <w:proofErr w:type="gramEnd"/>
      <w:r w:rsidRPr="00C93E36">
        <w:t xml:space="preserve">/б </w:t>
      </w:r>
      <w:proofErr w:type="gramStart"/>
      <w:r w:rsidRPr="00C93E36">
        <w:t>со</w:t>
      </w:r>
      <w:proofErr w:type="gramEnd"/>
      <w:r w:rsidRPr="00C93E36">
        <w:t xml:space="preserve"> своими помощниками организовала час развлечения по стихотворениям Е.А.Благининой.</w:t>
      </w:r>
      <w:r>
        <w:t xml:space="preserve"> </w:t>
      </w:r>
    </w:p>
    <w:p w:rsidR="008F458A" w:rsidRDefault="008F458A" w:rsidP="008F458A">
      <w:pPr>
        <w:pStyle w:val="Standard"/>
        <w:ind w:firstLine="539"/>
        <w:jc w:val="both"/>
      </w:pPr>
      <w:r w:rsidRPr="003901CA">
        <w:t xml:space="preserve">75 - </w:t>
      </w:r>
      <w:proofErr w:type="spellStart"/>
      <w:r w:rsidRPr="003901CA">
        <w:t>летию</w:t>
      </w:r>
      <w:proofErr w:type="spellEnd"/>
      <w:r w:rsidRPr="003901CA">
        <w:t xml:space="preserve"> со дня рождения журналиста, бывшего главного редактора районной газеты «Сельская новь», поэта В. А. Бабаева</w:t>
      </w:r>
      <w:r w:rsidRPr="002F6756">
        <w:t xml:space="preserve"> в ЦРБ им. Н.С.Лескова был приурочен литературный вечер - портрет «И я этой силы частица». Сотрудники библиотеки вместе с родными, коллегами, почитателями творчества, перелистали год за годом страницы жизни В.Бабаева. Родные и коллеги остались признательны коллективу ЦРБ им. Н.С.Лескова во главе с Е.В.Савоськиной за помощь в подготовке вечера и за возможность еще раз прикоснуться к неповторимому миру поэзии.</w:t>
      </w:r>
      <w:r>
        <w:t xml:space="preserve"> Присутствовало 20 человек.</w:t>
      </w:r>
    </w:p>
    <w:p w:rsidR="003508F9" w:rsidRDefault="003508F9" w:rsidP="003508F9">
      <w:pPr>
        <w:ind w:firstLine="567"/>
        <w:jc w:val="both"/>
      </w:pPr>
      <w:r>
        <w:t xml:space="preserve">В ЦДБ им. Е.А.Благининой, </w:t>
      </w:r>
      <w:proofErr w:type="spellStart"/>
      <w:r>
        <w:t>Козьминской</w:t>
      </w:r>
      <w:proofErr w:type="spellEnd"/>
      <w:r>
        <w:t xml:space="preserve"> с/б, </w:t>
      </w:r>
      <w:proofErr w:type="spellStart"/>
      <w:r>
        <w:t>Плосковской</w:t>
      </w:r>
      <w:proofErr w:type="spellEnd"/>
      <w:r>
        <w:t xml:space="preserve"> с/б, </w:t>
      </w:r>
      <w:proofErr w:type="spellStart"/>
      <w:r>
        <w:t>Гостиновской</w:t>
      </w:r>
      <w:proofErr w:type="spellEnd"/>
      <w:r>
        <w:t xml:space="preserve"> </w:t>
      </w:r>
      <w:proofErr w:type="spellStart"/>
      <w:r>
        <w:t>с</w:t>
      </w:r>
      <w:proofErr w:type="gramStart"/>
      <w:r>
        <w:t>,б</w:t>
      </w:r>
      <w:proofErr w:type="spellEnd"/>
      <w:proofErr w:type="gramEnd"/>
      <w:r>
        <w:t xml:space="preserve">, действует клуб «Юный краевед», в </w:t>
      </w:r>
      <w:proofErr w:type="spellStart"/>
      <w:r>
        <w:t>Краснорыбницкой</w:t>
      </w:r>
      <w:proofErr w:type="spellEnd"/>
      <w:r>
        <w:t xml:space="preserve"> с/б – клуб «Следопыт».</w:t>
      </w:r>
    </w:p>
    <w:p w:rsidR="003508F9" w:rsidRDefault="003508F9" w:rsidP="003508F9">
      <w:pPr>
        <w:ind w:firstLine="567"/>
        <w:jc w:val="both"/>
      </w:pPr>
      <w:r>
        <w:t>История своего народа, края в библиотеках представлена в виде Уголков старины (</w:t>
      </w:r>
      <w:proofErr w:type="spellStart"/>
      <w:r>
        <w:t>Кошелёвская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/б, </w:t>
      </w:r>
      <w:proofErr w:type="spellStart"/>
      <w:r>
        <w:t>Гостиновская</w:t>
      </w:r>
      <w:proofErr w:type="spellEnd"/>
      <w:r>
        <w:t xml:space="preserve"> с/б, Богодуховская с/б, </w:t>
      </w:r>
      <w:proofErr w:type="spellStart"/>
      <w:r>
        <w:t>Краснорыбницкая</w:t>
      </w:r>
      <w:proofErr w:type="spellEnd"/>
      <w:r>
        <w:t xml:space="preserve"> с/б, </w:t>
      </w:r>
      <w:proofErr w:type="spellStart"/>
      <w:r>
        <w:t>Козьминская</w:t>
      </w:r>
      <w:proofErr w:type="spellEnd"/>
      <w:r>
        <w:t xml:space="preserve"> с/б)</w:t>
      </w:r>
    </w:p>
    <w:p w:rsidR="003508F9" w:rsidRPr="008F458A" w:rsidRDefault="003508F9" w:rsidP="003508F9">
      <w:pPr>
        <w:numPr>
          <w:ilvl w:val="0"/>
          <w:numId w:val="9"/>
        </w:numPr>
        <w:jc w:val="center"/>
      </w:pPr>
      <w:r>
        <w:rPr>
          <w:b/>
        </w:rPr>
        <w:t>Правовое  просвещение</w:t>
      </w:r>
    </w:p>
    <w:p w:rsidR="008F458A" w:rsidRDefault="00E42F25" w:rsidP="00E42F25">
      <w:pPr>
        <w:ind w:firstLine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2016 г. библиотеки приняли деятельное участие в проведении выборов депутатов Государственной Думы Федерального собрания РФ седьмого созыва, депутатов Орловского областного Совета народных депутатов созыва 2016-2021 годов, а также представительные органы местного самоуправления, причем, как с просветительской и информационной функцией, так и организационной, библиотекари участвовали в работе избирательной комиссии, проводили агитацию среди населения.</w:t>
      </w:r>
      <w:proofErr w:type="gramEnd"/>
      <w:r>
        <w:rPr>
          <w:color w:val="000000"/>
          <w:shd w:val="clear" w:color="auto" w:fill="FFFFFF"/>
        </w:rPr>
        <w:t xml:space="preserve"> Во всех библиотеках были организованы </w:t>
      </w:r>
      <w:r>
        <w:rPr>
          <w:color w:val="000000"/>
          <w:shd w:val="clear" w:color="auto" w:fill="FFFFFF"/>
        </w:rPr>
        <w:lastRenderedPageBreak/>
        <w:t>информационные выставки, уголки для избирателей с материалами о кандидатах и документами избирательных комиссий.</w:t>
      </w:r>
    </w:p>
    <w:p w:rsidR="00220360" w:rsidRDefault="00220360" w:rsidP="00E42F25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Библиотекарь </w:t>
      </w:r>
      <w:proofErr w:type="spellStart"/>
      <w:r>
        <w:rPr>
          <w:color w:val="000000"/>
          <w:shd w:val="clear" w:color="auto" w:fill="FFFFFF"/>
        </w:rPr>
        <w:t>Козьминской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с/б</w:t>
      </w:r>
      <w:proofErr w:type="gramEnd"/>
      <w:r>
        <w:rPr>
          <w:color w:val="000000"/>
          <w:shd w:val="clear" w:color="auto" w:fill="FFFFFF"/>
        </w:rPr>
        <w:t xml:space="preserve"> </w:t>
      </w:r>
      <w:r w:rsidR="00321C4B">
        <w:rPr>
          <w:color w:val="000000"/>
          <w:shd w:val="clear" w:color="auto" w:fill="FFFFFF"/>
        </w:rPr>
        <w:t xml:space="preserve">Шмелева Л.В. </w:t>
      </w:r>
      <w:r>
        <w:rPr>
          <w:color w:val="000000"/>
          <w:shd w:val="clear" w:color="auto" w:fill="FFFFFF"/>
        </w:rPr>
        <w:t xml:space="preserve">награждена </w:t>
      </w:r>
      <w:r w:rsidR="00321C4B">
        <w:t xml:space="preserve">Благодарственным письмом Избирательной комиссии Орловской области.                                                          </w:t>
      </w:r>
    </w:p>
    <w:p w:rsidR="001F1F31" w:rsidRDefault="00E42F25" w:rsidP="00B237FD">
      <w:pPr>
        <w:ind w:firstLine="567"/>
        <w:jc w:val="both"/>
      </w:pPr>
      <w:proofErr w:type="gramStart"/>
      <w:r w:rsidRPr="00E42F25">
        <w:t xml:space="preserve">Успешно решить такую задачу, как формирование практических навыков для участия в </w:t>
      </w:r>
      <w:r>
        <w:t>избирательной процедуре, помогаю</w:t>
      </w:r>
      <w:r w:rsidRPr="00E42F25">
        <w:t>т</w:t>
      </w:r>
      <w:r>
        <w:t xml:space="preserve"> мероприятия,</w:t>
      </w:r>
      <w:r w:rsidRPr="00E42F25">
        <w:t xml:space="preserve"> проведен</w:t>
      </w:r>
      <w:r>
        <w:t>ные в рамках</w:t>
      </w:r>
      <w:r w:rsidRPr="00E42F25">
        <w:t xml:space="preserve"> Дня молодого избирателя</w:t>
      </w:r>
      <w:r w:rsidR="00B237FD">
        <w:t xml:space="preserve">: </w:t>
      </w:r>
      <w:r w:rsidR="00B237FD" w:rsidRPr="001F1F31">
        <w:t>дискуссия «Я – молодой избиратель»</w:t>
      </w:r>
      <w:r w:rsidR="00B237FD">
        <w:t xml:space="preserve"> в</w:t>
      </w:r>
      <w:r w:rsidR="001F1F31" w:rsidRPr="001F1F31">
        <w:t xml:space="preserve"> клубе «Диалог» </w:t>
      </w:r>
      <w:r w:rsidR="00B237FD">
        <w:t xml:space="preserve">ЦРБ им. Н.С.Лескова, </w:t>
      </w:r>
      <w:r w:rsidR="00B238CD">
        <w:t>час размышление «Зачем мы идём на выборы» (</w:t>
      </w:r>
      <w:proofErr w:type="spellStart"/>
      <w:r w:rsidR="00B238CD">
        <w:t>Козьминская</w:t>
      </w:r>
      <w:proofErr w:type="spellEnd"/>
      <w:r w:rsidR="00B238CD">
        <w:t xml:space="preserve"> с/б),</w:t>
      </w:r>
      <w:r w:rsidR="001F1F31" w:rsidRPr="001F1F31">
        <w:t xml:space="preserve"> </w:t>
      </w:r>
      <w:r w:rsidR="00B238CD">
        <w:t>информационный час «Право, выборы, государство» (Богодуховская с/б), урок правовых знаний «Что значит быть избирателем?»</w:t>
      </w:r>
      <w:proofErr w:type="gramEnd"/>
      <w:r w:rsidR="00B238CD">
        <w:t xml:space="preserve"> (</w:t>
      </w:r>
      <w:proofErr w:type="spellStart"/>
      <w:r w:rsidR="00B238CD">
        <w:t>Гостиновская</w:t>
      </w:r>
      <w:proofErr w:type="spellEnd"/>
      <w:r w:rsidR="00B238CD">
        <w:t xml:space="preserve"> с/б), </w:t>
      </w:r>
      <w:r w:rsidR="00173D1F">
        <w:t>правовая бе</w:t>
      </w:r>
      <w:r w:rsidR="00BF3985">
        <w:t>седа «Что должен знать избиратель» (Никольская с/б), интеллект-викторина «Эрудиты избирательного права» (</w:t>
      </w:r>
      <w:proofErr w:type="spellStart"/>
      <w:r w:rsidR="00BF3985">
        <w:t>Домнинская</w:t>
      </w:r>
      <w:proofErr w:type="spellEnd"/>
      <w:r w:rsidR="00BF3985">
        <w:t xml:space="preserve"> с/б).</w:t>
      </w:r>
      <w:r w:rsidR="00B237FD">
        <w:t xml:space="preserve"> </w:t>
      </w:r>
    </w:p>
    <w:p w:rsidR="00B237FD" w:rsidRPr="001F1F31" w:rsidRDefault="00267E61" w:rsidP="00B237FD">
      <w:pPr>
        <w:ind w:firstLine="567"/>
        <w:jc w:val="both"/>
      </w:pPr>
      <w:r w:rsidRPr="00267E61">
        <w:t xml:space="preserve">Главной задачей, которую ставят перед собой сотрудники  библиотек при подготовке мероприятий, направленных на формирование правовой культуры </w:t>
      </w:r>
      <w:r w:rsidR="00B72EC8">
        <w:t xml:space="preserve"> </w:t>
      </w:r>
      <w:r w:rsidRPr="00267E61">
        <w:t xml:space="preserve"> молодёжи - воспитание у подрастающего поколения гражданских  качеств личности в духе уважения к законам, формирование в молодёжной среде активной жизненной позиции, профилактика правонарушений. В этом направлении в библиотеке  прошло несколько </w:t>
      </w:r>
      <w:proofErr w:type="spellStart"/>
      <w:r w:rsidR="00B72EC8">
        <w:t>нформационных</w:t>
      </w:r>
      <w:proofErr w:type="spellEnd"/>
      <w:r w:rsidR="00B72EC8">
        <w:t xml:space="preserve"> мероприятий: устный журнал «В мире права» (</w:t>
      </w:r>
      <w:proofErr w:type="spellStart"/>
      <w:r w:rsidR="00B72EC8">
        <w:t>Яковлевская</w:t>
      </w:r>
      <w:proofErr w:type="spellEnd"/>
      <w:r w:rsidR="00B72EC8">
        <w:t xml:space="preserve"> с/б), виртуальное путешествие по правовым сайтам «Повышаем юридическую грамотность» (</w:t>
      </w:r>
      <w:proofErr w:type="spellStart"/>
      <w:r w:rsidR="00B72EC8">
        <w:t>Никуличинская</w:t>
      </w:r>
      <w:proofErr w:type="spellEnd"/>
      <w:r w:rsidR="00B72EC8">
        <w:t xml:space="preserve"> с/б), турнир знатоков «Правовой эрудит» (</w:t>
      </w:r>
      <w:proofErr w:type="spellStart"/>
      <w:r w:rsidR="00B72EC8">
        <w:t>Краснорыбницкая</w:t>
      </w:r>
      <w:proofErr w:type="spellEnd"/>
      <w:r w:rsidR="00B72EC8">
        <w:t xml:space="preserve"> с/б)</w:t>
      </w:r>
      <w:r w:rsidR="003B5A77">
        <w:t>.</w:t>
      </w:r>
    </w:p>
    <w:p w:rsidR="008F458A" w:rsidRPr="00E42F25" w:rsidRDefault="00E42F25" w:rsidP="003B5A77">
      <w:pPr>
        <w:ind w:firstLine="567"/>
        <w:jc w:val="both"/>
      </w:pPr>
      <w:r w:rsidRPr="00E42F25">
        <w:t xml:space="preserve">С учащимися филиала </w:t>
      </w:r>
      <w:proofErr w:type="spellStart"/>
      <w:r w:rsidRPr="00E42F25">
        <w:t>Глазуновск</w:t>
      </w:r>
      <w:r w:rsidR="00B237FD">
        <w:t>ого</w:t>
      </w:r>
      <w:proofErr w:type="spellEnd"/>
      <w:r w:rsidRPr="00E42F25">
        <w:t xml:space="preserve"> сельскохозяйственн</w:t>
      </w:r>
      <w:r w:rsidR="00B237FD">
        <w:t>ого</w:t>
      </w:r>
      <w:r w:rsidRPr="00E42F25">
        <w:t xml:space="preserve"> техникум</w:t>
      </w:r>
      <w:r w:rsidR="00B237FD">
        <w:t>а</w:t>
      </w:r>
      <w:r w:rsidRPr="00E42F25">
        <w:t xml:space="preserve"> проведено мероприятие по повышению правовой культуры среди молодежи «Экскурс в мир правовых знаний»</w:t>
      </w:r>
      <w:r w:rsidR="003B5A77">
        <w:t>.</w:t>
      </w:r>
      <w:r w:rsidRPr="00E42F25">
        <w:t xml:space="preserve"> Ведущий библиограф Фролова О. В. рассказала о работе информационно - правового центра МКУК «Свердловская ЦРБ», о необходимости знать свои права и обязанности, сделала обзор литературы «Сам себе адвокат»</w:t>
      </w:r>
      <w:r w:rsidR="003B5A77">
        <w:t xml:space="preserve">. </w:t>
      </w:r>
      <w:r w:rsidRPr="00E42F25">
        <w:t>Участники рассказали об истории создания Конституции, познакомили с её структурой. Была продемонстрирована презентация «Главный закон страны», из которой учащиеся узнали об основных правах и обязанностях граждан РФ.</w:t>
      </w:r>
      <w:r w:rsidR="003B5A77">
        <w:t xml:space="preserve"> </w:t>
      </w:r>
      <w:r w:rsidRPr="00E42F25">
        <w:t>Ребята активно отвечали на вопросы правовой викторины</w:t>
      </w:r>
    </w:p>
    <w:p w:rsidR="003508F9" w:rsidRDefault="003508F9" w:rsidP="003508F9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Экологическое просвещение</w:t>
      </w:r>
    </w:p>
    <w:p w:rsidR="003508F9" w:rsidRDefault="003508F9" w:rsidP="003508F9">
      <w:pPr>
        <w:ind w:firstLine="567"/>
        <w:jc w:val="both"/>
      </w:pPr>
      <w:r>
        <w:t>Фонд экологической тематики формируется из книг и периодических изданий («Муравейник», «Юный натуралист»</w:t>
      </w:r>
      <w:proofErr w:type="gramStart"/>
      <w:r>
        <w:t xml:space="preserve"> )</w:t>
      </w:r>
      <w:proofErr w:type="gramEnd"/>
    </w:p>
    <w:p w:rsidR="003508F9" w:rsidRDefault="003508F9" w:rsidP="003508F9">
      <w:pPr>
        <w:ind w:firstLine="567"/>
        <w:jc w:val="both"/>
      </w:pPr>
      <w:proofErr w:type="spellStart"/>
      <w:r>
        <w:t>Новопетровская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 работает по программе «Книга. Семья. Экология</w:t>
      </w:r>
      <w:proofErr w:type="gramStart"/>
      <w:r>
        <w:t>.»</w:t>
      </w:r>
      <w:proofErr w:type="gramEnd"/>
    </w:p>
    <w:p w:rsidR="003508F9" w:rsidRDefault="003508F9" w:rsidP="003508F9">
      <w:pPr>
        <w:ind w:firstLine="540"/>
        <w:jc w:val="both"/>
        <w:rPr>
          <w:b/>
          <w:i/>
        </w:rPr>
      </w:pPr>
      <w:r>
        <w:t>Для удовлетворения потребностей пользователей в информации по экологии ведутся картотеки:</w:t>
      </w:r>
    </w:p>
    <w:p w:rsidR="003508F9" w:rsidRDefault="003508F9" w:rsidP="003508F9">
      <w:pPr>
        <w:numPr>
          <w:ilvl w:val="0"/>
          <w:numId w:val="13"/>
        </w:numPr>
        <w:ind w:left="0" w:firstLine="540"/>
        <w:jc w:val="both"/>
        <w:rPr>
          <w:color w:val="000000"/>
        </w:rPr>
      </w:pPr>
      <w:r>
        <w:rPr>
          <w:color w:val="000000"/>
        </w:rPr>
        <w:t xml:space="preserve">Мир живой природы (Никольская с/б) </w:t>
      </w:r>
    </w:p>
    <w:p w:rsidR="003508F9" w:rsidRDefault="003508F9" w:rsidP="003508F9">
      <w:pPr>
        <w:numPr>
          <w:ilvl w:val="0"/>
          <w:numId w:val="13"/>
        </w:numPr>
        <w:ind w:left="0" w:firstLine="540"/>
        <w:jc w:val="both"/>
        <w:rPr>
          <w:color w:val="000000"/>
        </w:rPr>
      </w:pPr>
      <w:r>
        <w:rPr>
          <w:color w:val="000000"/>
        </w:rPr>
        <w:t>Природа и люди (</w:t>
      </w:r>
      <w:proofErr w:type="spellStart"/>
      <w:r>
        <w:rPr>
          <w:color w:val="000000"/>
        </w:rPr>
        <w:t>Гостиновская</w:t>
      </w:r>
      <w:proofErr w:type="spellEnd"/>
      <w:r>
        <w:rPr>
          <w:color w:val="000000"/>
        </w:rPr>
        <w:t xml:space="preserve"> с/б)</w:t>
      </w:r>
    </w:p>
    <w:p w:rsidR="003508F9" w:rsidRDefault="003508F9" w:rsidP="003508F9">
      <w:pPr>
        <w:numPr>
          <w:ilvl w:val="0"/>
          <w:numId w:val="13"/>
        </w:numPr>
        <w:ind w:left="0" w:firstLine="540"/>
        <w:jc w:val="both"/>
        <w:rPr>
          <w:color w:val="000000"/>
        </w:rPr>
      </w:pPr>
      <w:r>
        <w:rPr>
          <w:color w:val="000000"/>
        </w:rPr>
        <w:t>Кладовая природы (</w:t>
      </w:r>
      <w:proofErr w:type="spellStart"/>
      <w:r>
        <w:rPr>
          <w:color w:val="000000"/>
        </w:rPr>
        <w:t>Никуличинская</w:t>
      </w:r>
      <w:proofErr w:type="spellEnd"/>
      <w:r>
        <w:rPr>
          <w:color w:val="000000"/>
        </w:rPr>
        <w:t xml:space="preserve"> с/б)</w:t>
      </w:r>
    </w:p>
    <w:p w:rsidR="00CF24D2" w:rsidRPr="00CF24D2" w:rsidRDefault="003508F9" w:rsidP="00CF24D2">
      <w:pPr>
        <w:numPr>
          <w:ilvl w:val="0"/>
          <w:numId w:val="13"/>
        </w:numPr>
        <w:ind w:left="0" w:firstLine="540"/>
        <w:jc w:val="both"/>
        <w:rPr>
          <w:color w:val="000000"/>
        </w:rPr>
      </w:pPr>
      <w:r>
        <w:rPr>
          <w:color w:val="000000"/>
        </w:rPr>
        <w:t>Дом по имени Земля (</w:t>
      </w:r>
      <w:proofErr w:type="spellStart"/>
      <w:r>
        <w:rPr>
          <w:color w:val="000000"/>
        </w:rPr>
        <w:t>Новопетровская</w:t>
      </w:r>
      <w:proofErr w:type="spellEnd"/>
      <w:r>
        <w:rPr>
          <w:color w:val="000000"/>
        </w:rPr>
        <w:t xml:space="preserve"> с/б)</w:t>
      </w:r>
      <w:r w:rsidR="00CF24D2" w:rsidRPr="00CF24D2">
        <w:rPr>
          <w:color w:val="000000"/>
          <w:szCs w:val="28"/>
        </w:rPr>
        <w:t xml:space="preserve"> </w:t>
      </w:r>
    </w:p>
    <w:p w:rsidR="003508F9" w:rsidRDefault="003508F9" w:rsidP="003508F9">
      <w:pPr>
        <w:ind w:firstLine="540"/>
        <w:jc w:val="both"/>
      </w:pPr>
      <w:r>
        <w:t>Действуют клубы «Лазурь» (Никольская с/б), «</w:t>
      </w:r>
      <w:proofErr w:type="spellStart"/>
      <w:r>
        <w:t>Ивушка</w:t>
      </w:r>
      <w:proofErr w:type="spellEnd"/>
      <w:r>
        <w:t>» (</w:t>
      </w:r>
      <w:proofErr w:type="spellStart"/>
      <w:r>
        <w:t>Козьминская</w:t>
      </w:r>
      <w:proofErr w:type="spellEnd"/>
      <w:r>
        <w:t xml:space="preserve"> с/б).</w:t>
      </w:r>
    </w:p>
    <w:p w:rsidR="003508F9" w:rsidRDefault="003508F9" w:rsidP="003508F9">
      <w:pPr>
        <w:ind w:firstLine="540"/>
        <w:jc w:val="both"/>
      </w:pPr>
      <w:r>
        <w:t xml:space="preserve">По экологии выполнено </w:t>
      </w:r>
      <w:r w:rsidR="007B35CA">
        <w:t>384</w:t>
      </w:r>
      <w:r>
        <w:t xml:space="preserve">  справки.</w:t>
      </w:r>
    </w:p>
    <w:p w:rsidR="003508F9" w:rsidRDefault="003508F9" w:rsidP="003508F9">
      <w:pPr>
        <w:ind w:firstLine="540"/>
        <w:jc w:val="both"/>
      </w:pPr>
      <w:r>
        <w:t xml:space="preserve">Книговыдача составляет </w:t>
      </w:r>
      <w:r w:rsidR="00B81855">
        <w:t>7</w:t>
      </w:r>
      <w:r w:rsidR="004E02A0">
        <w:t>576</w:t>
      </w:r>
      <w:r>
        <w:t xml:space="preserve"> экз.</w:t>
      </w:r>
    </w:p>
    <w:p w:rsidR="003508F9" w:rsidRDefault="003508F9" w:rsidP="003508F9">
      <w:pPr>
        <w:ind w:firstLine="540"/>
        <w:jc w:val="both"/>
      </w:pPr>
      <w:r>
        <w:t xml:space="preserve">Количество проведенных мероприятий  </w:t>
      </w:r>
      <w:r w:rsidR="004F43B1">
        <w:t>67</w:t>
      </w:r>
      <w:r>
        <w:t>.</w:t>
      </w:r>
    </w:p>
    <w:p w:rsidR="003508F9" w:rsidRDefault="003508F9" w:rsidP="003508F9">
      <w:pPr>
        <w:ind w:firstLine="540"/>
        <w:jc w:val="both"/>
      </w:pPr>
      <w:r>
        <w:t xml:space="preserve">Посещаемость мероприятий составила  </w:t>
      </w:r>
      <w:r w:rsidR="004E02A0">
        <w:t>35</w:t>
      </w:r>
      <w:r>
        <w:t>7  чел.</w:t>
      </w:r>
    </w:p>
    <w:p w:rsidR="003508F9" w:rsidRDefault="003508F9" w:rsidP="003508F9">
      <w:pPr>
        <w:ind w:firstLine="540"/>
        <w:jc w:val="both"/>
      </w:pPr>
      <w:r>
        <w:t>Библиотекари принимают активное участие в экологических месячниках.</w:t>
      </w:r>
    </w:p>
    <w:p w:rsidR="00794CFE" w:rsidRDefault="00794CFE" w:rsidP="003508F9">
      <w:pPr>
        <w:ind w:firstLine="540"/>
        <w:jc w:val="both"/>
      </w:pPr>
      <w:r>
        <w:t xml:space="preserve">В </w:t>
      </w:r>
      <w:proofErr w:type="spellStart"/>
      <w:r>
        <w:t>Никуличинской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состоялся </w:t>
      </w:r>
      <w:proofErr w:type="spellStart"/>
      <w:r>
        <w:t>видеообзор</w:t>
      </w:r>
      <w:proofErr w:type="spellEnd"/>
      <w:r>
        <w:t xml:space="preserve"> «Заповедная Россия». Из рассказа библиотекаря, который сопровождался видео,  присутствующие узнали много нового о прекрасных уголках России, больших и маленьких заповедниках, о мерах по сохранению редких и исчезающих видов растений и животных.</w:t>
      </w:r>
    </w:p>
    <w:p w:rsidR="003760C8" w:rsidRDefault="003760C8" w:rsidP="003508F9">
      <w:pPr>
        <w:ind w:firstLine="540"/>
        <w:jc w:val="both"/>
      </w:pPr>
      <w:r>
        <w:t xml:space="preserve">В </w:t>
      </w:r>
      <w:proofErr w:type="spellStart"/>
      <w:r>
        <w:t>Степановской</w:t>
      </w:r>
      <w:proofErr w:type="spellEnd"/>
      <w:r>
        <w:t xml:space="preserve"> </w:t>
      </w:r>
      <w:proofErr w:type="gramStart"/>
      <w:r>
        <w:t>с/б</w:t>
      </w:r>
      <w:proofErr w:type="gramEnd"/>
      <w:r>
        <w:t xml:space="preserve"> провели </w:t>
      </w:r>
      <w:proofErr w:type="spellStart"/>
      <w:r>
        <w:t>видеопрезентацию</w:t>
      </w:r>
      <w:proofErr w:type="spellEnd"/>
      <w:r>
        <w:t xml:space="preserve"> «30 лет катастрофе на Чернобыльской АЭС».</w:t>
      </w:r>
    </w:p>
    <w:p w:rsidR="003760C8" w:rsidRDefault="003760C8" w:rsidP="003508F9">
      <w:pPr>
        <w:ind w:firstLine="540"/>
        <w:jc w:val="both"/>
      </w:pPr>
      <w:r>
        <w:t xml:space="preserve">Эко – десант «Живи родник» был организован библиотекарем </w:t>
      </w:r>
      <w:proofErr w:type="spellStart"/>
      <w:r>
        <w:t>Козьминской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>/б.</w:t>
      </w:r>
    </w:p>
    <w:p w:rsidR="00617479" w:rsidRDefault="00617479" w:rsidP="003508F9">
      <w:pPr>
        <w:ind w:firstLine="540"/>
        <w:jc w:val="both"/>
      </w:pPr>
    </w:p>
    <w:p w:rsidR="00617479" w:rsidRDefault="00617479" w:rsidP="003508F9">
      <w:pPr>
        <w:ind w:firstLine="540"/>
        <w:jc w:val="both"/>
      </w:pPr>
    </w:p>
    <w:p w:rsidR="00617479" w:rsidRDefault="00617479" w:rsidP="003508F9">
      <w:pPr>
        <w:ind w:firstLine="540"/>
        <w:jc w:val="both"/>
      </w:pPr>
    </w:p>
    <w:p w:rsidR="003508F9" w:rsidRDefault="003508F9" w:rsidP="003508F9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>Пропаганда здорового образа жизни</w:t>
      </w:r>
    </w:p>
    <w:p w:rsidR="001E26F3" w:rsidRDefault="00E42F7A" w:rsidP="001E26F3">
      <w:pPr>
        <w:ind w:firstLine="567"/>
        <w:jc w:val="both"/>
      </w:pPr>
      <w:r>
        <w:t>Большое внимание библиотека уделяет проблеме популяризации здорового образа жизни, особенно формированию у молодежи серьезного и ответственного отношения к здоровому образу жизни.</w:t>
      </w:r>
    </w:p>
    <w:p w:rsidR="001B3439" w:rsidRDefault="00633336" w:rsidP="001E26F3">
      <w:pPr>
        <w:ind w:firstLine="567"/>
        <w:jc w:val="both"/>
      </w:pPr>
      <w:r>
        <w:t>Библиотекарями изданы памятки, буклеты «Против зла все вместе» (</w:t>
      </w:r>
      <w:proofErr w:type="spellStart"/>
      <w:r>
        <w:t>Степановская</w:t>
      </w:r>
      <w:proofErr w:type="spellEnd"/>
      <w:r>
        <w:t xml:space="preserve"> с/б), «Хочешь быть здоров</w:t>
      </w:r>
      <w:r w:rsidR="001B3439">
        <w:t>ым – будь им!» (</w:t>
      </w:r>
      <w:proofErr w:type="spellStart"/>
      <w:r w:rsidR="001B3439">
        <w:t>Домнинская</w:t>
      </w:r>
      <w:proofErr w:type="spellEnd"/>
      <w:r w:rsidR="001B3439">
        <w:t xml:space="preserve"> с/б).</w:t>
      </w:r>
      <w:r w:rsidR="00330D14">
        <w:t xml:space="preserve"> </w:t>
      </w:r>
    </w:p>
    <w:p w:rsidR="001E26F3" w:rsidRDefault="001B3439" w:rsidP="001E26F3">
      <w:pPr>
        <w:ind w:firstLine="567"/>
        <w:jc w:val="both"/>
      </w:pPr>
      <w:proofErr w:type="gramStart"/>
      <w:r>
        <w:t>На мероприятиях обсуждались проблемы пагубного влияния алкоголя, курения, наркомании: ч</w:t>
      </w:r>
      <w:r w:rsidR="00330D14">
        <w:t>ас откровенного разговора «Чем заменить сигарету» (</w:t>
      </w:r>
      <w:proofErr w:type="spellStart"/>
      <w:r w:rsidR="00330D14">
        <w:t>Гостиновская</w:t>
      </w:r>
      <w:proofErr w:type="spellEnd"/>
      <w:r w:rsidR="00330D14">
        <w:t xml:space="preserve"> с/б)</w:t>
      </w:r>
      <w:r w:rsidR="00A61A42">
        <w:t>, риск-версия «В объятиях табачного дыма» (Богодуховская с/б)</w:t>
      </w:r>
      <w:r>
        <w:t>, в</w:t>
      </w:r>
      <w:r w:rsidR="001E26F3" w:rsidRPr="001E26F3">
        <w:t xml:space="preserve"> клубе «Диалог»</w:t>
      </w:r>
      <w:r w:rsidR="001E26F3">
        <w:t xml:space="preserve"> сотрудники ЦРБ им. Н.С.Лескова </w:t>
      </w:r>
      <w:r>
        <w:t>провели</w:t>
      </w:r>
      <w:r w:rsidR="001E26F3">
        <w:t xml:space="preserve"> ш</w:t>
      </w:r>
      <w:r w:rsidR="001E26F3" w:rsidRPr="001E26F3">
        <w:t>ок – урок «СПИД – чума 21 века»</w:t>
      </w:r>
      <w:r w:rsidR="001E26F3">
        <w:t xml:space="preserve">, </w:t>
      </w:r>
      <w:r w:rsidR="00633336">
        <w:t>урок-предупреждение «Взлёт и падение» (Никольская с/б)</w:t>
      </w:r>
      <w:r>
        <w:t>,</w:t>
      </w:r>
      <w:r w:rsidR="001919BD">
        <w:t xml:space="preserve"> день здоровья «Ваше здоровье в ваших руках» (</w:t>
      </w:r>
      <w:proofErr w:type="spellStart"/>
      <w:r w:rsidR="001919BD">
        <w:t>Козьминская</w:t>
      </w:r>
      <w:proofErr w:type="spellEnd"/>
      <w:r w:rsidR="001919BD">
        <w:t xml:space="preserve"> с/б)</w:t>
      </w:r>
      <w:r w:rsidR="00B21A34">
        <w:t>, открытый</w:t>
      </w:r>
      <w:proofErr w:type="gramEnd"/>
      <w:r w:rsidR="00B21A34">
        <w:t xml:space="preserve"> микрофон «Выбор есть! Он за тобой!» (</w:t>
      </w:r>
      <w:proofErr w:type="spellStart"/>
      <w:r w:rsidR="00B21A34">
        <w:t>Кошелёвская</w:t>
      </w:r>
      <w:proofErr w:type="spellEnd"/>
      <w:r w:rsidR="00B21A34">
        <w:t xml:space="preserve"> с/б).</w:t>
      </w:r>
    </w:p>
    <w:p w:rsidR="003508F9" w:rsidRDefault="003508F9" w:rsidP="003508F9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В помощь образованию</w:t>
      </w:r>
    </w:p>
    <w:p w:rsidR="00F2584C" w:rsidRPr="00A23AF1" w:rsidRDefault="00A23AF1" w:rsidP="00A23AF1">
      <w:pPr>
        <w:pStyle w:val="af4"/>
        <w:ind w:left="0" w:firstLine="567"/>
        <w:jc w:val="both"/>
      </w:pPr>
      <w:r w:rsidRPr="00160CCB">
        <w:t>В</w:t>
      </w:r>
      <w:r>
        <w:rPr>
          <w:b/>
        </w:rPr>
        <w:t xml:space="preserve"> Международный день родного языка </w:t>
      </w:r>
      <w:r w:rsidRPr="00A23AF1">
        <w:t>в</w:t>
      </w:r>
      <w:r>
        <w:t xml:space="preserve"> </w:t>
      </w:r>
      <w:proofErr w:type="spellStart"/>
      <w:r>
        <w:t>Никуличинской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прошла </w:t>
      </w:r>
      <w:proofErr w:type="gramStart"/>
      <w:r>
        <w:t>встреча-размышление</w:t>
      </w:r>
      <w:proofErr w:type="gramEnd"/>
      <w:r>
        <w:t xml:space="preserve"> «Родной язык. Точка. Русский», с большим интересом присутствующие участвовали в викторине «Значения старорусских слов».</w:t>
      </w:r>
      <w:r w:rsidR="00623ABD">
        <w:t xml:space="preserve"> В </w:t>
      </w:r>
      <w:proofErr w:type="spellStart"/>
      <w:r w:rsidR="00623ABD">
        <w:t>Гостиновской</w:t>
      </w:r>
      <w:proofErr w:type="spellEnd"/>
      <w:r w:rsidR="00623ABD">
        <w:t xml:space="preserve"> </w:t>
      </w:r>
      <w:proofErr w:type="gramStart"/>
      <w:r w:rsidR="00623ABD">
        <w:t>с/б</w:t>
      </w:r>
      <w:proofErr w:type="gramEnd"/>
      <w:r w:rsidR="00623ABD">
        <w:t xml:space="preserve"> состоялся час интересных сообщений «Мой язык – русский».</w:t>
      </w:r>
      <w:r w:rsidR="00A87E4E">
        <w:t xml:space="preserve"> В </w:t>
      </w:r>
      <w:proofErr w:type="spellStart"/>
      <w:r w:rsidR="00A87E4E">
        <w:t>Степановской</w:t>
      </w:r>
      <w:proofErr w:type="spellEnd"/>
      <w:r w:rsidR="00A87E4E">
        <w:t xml:space="preserve"> </w:t>
      </w:r>
      <w:proofErr w:type="gramStart"/>
      <w:r w:rsidR="00A87E4E">
        <w:t>с</w:t>
      </w:r>
      <w:proofErr w:type="gramEnd"/>
      <w:r w:rsidR="00A87E4E">
        <w:t xml:space="preserve">/б </w:t>
      </w:r>
      <w:proofErr w:type="gramStart"/>
      <w:r w:rsidR="00A87E4E">
        <w:t>была</w:t>
      </w:r>
      <w:proofErr w:type="gramEnd"/>
      <w:r w:rsidR="00A87E4E">
        <w:t xml:space="preserve"> организована выставка «Великий собиратель слов».</w:t>
      </w:r>
    </w:p>
    <w:p w:rsidR="00A23AF1" w:rsidRPr="00A23AF1" w:rsidRDefault="00160CCB" w:rsidP="00A23AF1">
      <w:pPr>
        <w:ind w:firstLine="567"/>
      </w:pPr>
      <w:r>
        <w:t>В ЦРБ им. Н.С.Лескова к</w:t>
      </w:r>
      <w:r w:rsidR="00A23AF1" w:rsidRPr="00160CCB">
        <w:rPr>
          <w:b/>
        </w:rPr>
        <w:t xml:space="preserve"> Международному дню распространения грамотности и чтения</w:t>
      </w:r>
      <w:r w:rsidR="00A23AF1" w:rsidRPr="00A23AF1">
        <w:t xml:space="preserve"> </w:t>
      </w:r>
      <w:r>
        <w:t xml:space="preserve">была приурочена </w:t>
      </w:r>
      <w:r w:rsidR="00A23AF1" w:rsidRPr="00A23AF1">
        <w:t xml:space="preserve"> </w:t>
      </w:r>
      <w:r w:rsidRPr="00A23AF1">
        <w:t>беседа – диа</w:t>
      </w:r>
      <w:r>
        <w:t>лог «Чтение основа образования» с уч-ся</w:t>
      </w:r>
      <w:r w:rsidR="00A23AF1" w:rsidRPr="00A23AF1">
        <w:t xml:space="preserve"> 10 класс</w:t>
      </w:r>
      <w:r>
        <w:t>а</w:t>
      </w:r>
      <w:r w:rsidR="00A23AF1" w:rsidRPr="00A23AF1">
        <w:t xml:space="preserve"> ЗСШ.</w:t>
      </w:r>
    </w:p>
    <w:p w:rsidR="003825B9" w:rsidRDefault="003825B9" w:rsidP="003825B9">
      <w:pPr>
        <w:pStyle w:val="af4"/>
        <w:ind w:left="0" w:firstLine="567"/>
        <w:jc w:val="both"/>
      </w:pPr>
      <w:r w:rsidRPr="003825B9">
        <w:t>Выбор профессии очень важный момент в жизни человека. Подготовка подростков к предстоящему профессиональному выбору помогает избежать многих ошибок, не только определить ВУЗ, в который выпускник собирается подавать документы, но и сформировать положительную профессиональную мотивацию в избранной области деятельности, являющуюся главным залогом того, что молодой человек сумеет стать профессионалом.</w:t>
      </w:r>
      <w:r>
        <w:t xml:space="preserve"> На мероприятиях: </w:t>
      </w:r>
      <w:r w:rsidR="00A208A5">
        <w:t>круглый стол «Дороги, которые мы выбираем» (</w:t>
      </w:r>
      <w:proofErr w:type="spellStart"/>
      <w:r w:rsidR="00A208A5">
        <w:t>Новопетровская</w:t>
      </w:r>
      <w:proofErr w:type="spellEnd"/>
      <w:r w:rsidR="00A208A5">
        <w:t xml:space="preserve"> с/б), тематический час «На пути у профессии» (</w:t>
      </w:r>
      <w:proofErr w:type="spellStart"/>
      <w:r w:rsidR="00A208A5">
        <w:t>Краснорыбницкая</w:t>
      </w:r>
      <w:proofErr w:type="spellEnd"/>
      <w:r w:rsidR="00A208A5">
        <w:t xml:space="preserve"> с/б),</w:t>
      </w:r>
      <w:r w:rsidR="009F7D55">
        <w:t xml:space="preserve"> библиотекари </w:t>
      </w:r>
      <w:r>
        <w:t>рассказали о профессиях, которые сейчас наиболее востребованы на рынке труда.</w:t>
      </w:r>
    </w:p>
    <w:p w:rsidR="003825B9" w:rsidRDefault="00412DC2" w:rsidP="00412DC2">
      <w:pPr>
        <w:pStyle w:val="af4"/>
        <w:ind w:left="0" w:firstLine="567"/>
        <w:jc w:val="both"/>
      </w:pPr>
      <w:r w:rsidRPr="00412DC2">
        <w:t>В День знаний в Центральной районной библиотеке им. Н.С.Лескова состоялись беседы: «Выбор профессии. Выбор судьбы», «Скажи терроризму «НЕТ»!</w:t>
      </w:r>
    </w:p>
    <w:p w:rsidR="003508F9" w:rsidRDefault="003508F9" w:rsidP="003508F9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В помощь производству</w:t>
      </w:r>
    </w:p>
    <w:p w:rsidR="008E606F" w:rsidRPr="008E606F" w:rsidRDefault="008E606F" w:rsidP="008E606F">
      <w:pPr>
        <w:ind w:firstLine="567"/>
        <w:jc w:val="both"/>
      </w:pPr>
      <w:proofErr w:type="gramStart"/>
      <w:r w:rsidRPr="008E606F">
        <w:t xml:space="preserve">Все библиотеки </w:t>
      </w:r>
      <w:r>
        <w:t>МКУК «Свердловская ЦРБ»</w:t>
      </w:r>
      <w:r w:rsidRPr="008E606F">
        <w:t xml:space="preserve"> в той или иной мере, уделяют внимание работе в помощь сельскохозяйственному производству, информационному обслуживанию тружеников агропромышленного комплекса. </w:t>
      </w:r>
      <w:proofErr w:type="gramEnd"/>
    </w:p>
    <w:p w:rsidR="008E606F" w:rsidRDefault="008E606F" w:rsidP="008E606F">
      <w:pPr>
        <w:ind w:firstLine="567"/>
        <w:jc w:val="both"/>
      </w:pPr>
      <w:r w:rsidRPr="008E606F">
        <w:t>В библиотеках  созданы и постоянно пополняются  тематические папки с подборками ма</w:t>
      </w:r>
      <w:r>
        <w:t>териалов периодических изданий:</w:t>
      </w:r>
    </w:p>
    <w:p w:rsidR="008E606F" w:rsidRDefault="008E606F" w:rsidP="008E606F">
      <w:pPr>
        <w:ind w:firstLine="567"/>
        <w:jc w:val="both"/>
      </w:pPr>
      <w:r>
        <w:t>- ЗАО «</w:t>
      </w:r>
      <w:proofErr w:type="spellStart"/>
      <w:r>
        <w:t>Куракинское</w:t>
      </w:r>
      <w:proofErr w:type="spellEnd"/>
      <w:r>
        <w:t>» на страницах печати» (</w:t>
      </w:r>
      <w:proofErr w:type="spellStart"/>
      <w:r>
        <w:t>Куракинская</w:t>
      </w:r>
      <w:proofErr w:type="spellEnd"/>
      <w:r>
        <w:t xml:space="preserve"> с/б)</w:t>
      </w:r>
    </w:p>
    <w:p w:rsidR="001E21A3" w:rsidRPr="008E606F" w:rsidRDefault="001E21A3" w:rsidP="008E606F">
      <w:pPr>
        <w:ind w:firstLine="567"/>
        <w:jc w:val="both"/>
      </w:pPr>
      <w:r>
        <w:t>- В помощь сельскому хозяйству (</w:t>
      </w:r>
      <w:proofErr w:type="spellStart"/>
      <w:r>
        <w:t>Новопетровская</w:t>
      </w:r>
      <w:proofErr w:type="spellEnd"/>
      <w:r>
        <w:t xml:space="preserve"> с/б)</w:t>
      </w:r>
    </w:p>
    <w:p w:rsidR="008E606F" w:rsidRDefault="00D742FC" w:rsidP="00F643FE">
      <w:pPr>
        <w:ind w:firstLine="567"/>
        <w:jc w:val="both"/>
      </w:pPr>
      <w:r w:rsidRPr="00D742FC">
        <w:t>Давно зарекомендовавшей себя, эффективной формой информационного</w:t>
      </w:r>
      <w:r w:rsidRPr="00D742FC">
        <w:rPr>
          <w:b/>
        </w:rPr>
        <w:t xml:space="preserve"> </w:t>
      </w:r>
      <w:r w:rsidRPr="00D742FC">
        <w:t xml:space="preserve">обслуживания являются </w:t>
      </w:r>
      <w:r>
        <w:t>Дни информации, Дни специалиста: «Твоя домашняя ферма» (</w:t>
      </w:r>
      <w:proofErr w:type="spellStart"/>
      <w:r>
        <w:t>Куракинская</w:t>
      </w:r>
      <w:proofErr w:type="spellEnd"/>
      <w:r>
        <w:t xml:space="preserve"> с/б), </w:t>
      </w:r>
      <w:r w:rsidR="009B7967">
        <w:t>«Арифметика подворья» (Богодуховская с/б).</w:t>
      </w:r>
    </w:p>
    <w:p w:rsidR="00F643FE" w:rsidRDefault="00F643FE" w:rsidP="00F643FE">
      <w:pPr>
        <w:ind w:firstLine="567"/>
        <w:jc w:val="both"/>
      </w:pPr>
      <w:proofErr w:type="gramStart"/>
      <w:r w:rsidRPr="00F643FE">
        <w:t>Библиотек</w:t>
      </w:r>
      <w:r>
        <w:t>и осуществляю</w:t>
      </w:r>
      <w:r w:rsidRPr="00F643FE">
        <w:t>т деятельность в помощь владельцам ЛПХ, садоводам и огородникам</w:t>
      </w:r>
      <w:r>
        <w:t xml:space="preserve"> проведены мероприятия: познавательная встреча «Витамины со своего огорода» (</w:t>
      </w:r>
      <w:proofErr w:type="spellStart"/>
      <w:r>
        <w:t>Куракинская</w:t>
      </w:r>
      <w:proofErr w:type="spellEnd"/>
      <w:r>
        <w:t xml:space="preserve"> с/б),</w:t>
      </w:r>
      <w:r w:rsidR="00ED16EF">
        <w:t xml:space="preserve"> час полезных советов «Я садовником родился» (</w:t>
      </w:r>
      <w:proofErr w:type="spellStart"/>
      <w:r w:rsidR="00ED16EF">
        <w:t>Кошелёвская</w:t>
      </w:r>
      <w:proofErr w:type="spellEnd"/>
      <w:r w:rsidR="00ED16EF">
        <w:t xml:space="preserve"> с/б); </w:t>
      </w:r>
      <w:proofErr w:type="spellStart"/>
      <w:r w:rsidR="00CD5CAF">
        <w:t>выставки</w:t>
      </w:r>
      <w:r w:rsidR="00FA1929">
        <w:t>-совет</w:t>
      </w:r>
      <w:proofErr w:type="spellEnd"/>
      <w:r w:rsidR="00FA1929">
        <w:t xml:space="preserve"> «Как вырастить хороший урожай» (Никольск</w:t>
      </w:r>
      <w:r w:rsidR="006806F3">
        <w:t xml:space="preserve">ая с/б), </w:t>
      </w:r>
      <w:r w:rsidR="00CD5CAF">
        <w:t>«</w:t>
      </w:r>
      <w:proofErr w:type="spellStart"/>
      <w:r w:rsidR="00CD5CAF">
        <w:t>Щгороднику</w:t>
      </w:r>
      <w:proofErr w:type="spellEnd"/>
      <w:r w:rsidR="00CD5CAF">
        <w:t xml:space="preserve"> на заметку» (</w:t>
      </w:r>
      <w:proofErr w:type="spellStart"/>
      <w:r w:rsidR="00CD5CAF">
        <w:t>Гостиновская</w:t>
      </w:r>
      <w:proofErr w:type="spellEnd"/>
      <w:r w:rsidR="00CD5CAF">
        <w:t xml:space="preserve"> с/б); </w:t>
      </w:r>
      <w:r w:rsidR="0085531A">
        <w:t>час полезных сообщений «Приусадебное хозяйство» (</w:t>
      </w:r>
      <w:proofErr w:type="spellStart"/>
      <w:r w:rsidR="0085531A">
        <w:t>Степановская</w:t>
      </w:r>
      <w:proofErr w:type="spellEnd"/>
      <w:r w:rsidR="0085531A">
        <w:t xml:space="preserve"> с/б), </w:t>
      </w:r>
      <w:proofErr w:type="gramEnd"/>
    </w:p>
    <w:p w:rsidR="00F643FE" w:rsidRPr="00D742FC" w:rsidRDefault="00F643FE" w:rsidP="00F643FE">
      <w:pPr>
        <w:ind w:firstLine="567"/>
        <w:jc w:val="both"/>
      </w:pPr>
      <w:r>
        <w:t xml:space="preserve">Ко Дню работников сельского хозяйства </w:t>
      </w:r>
      <w:r w:rsidR="00C93844">
        <w:rPr>
          <w:spacing w:val="-6"/>
        </w:rPr>
        <w:t>с</w:t>
      </w:r>
      <w:r w:rsidR="00C93844" w:rsidRPr="0045732E">
        <w:rPr>
          <w:spacing w:val="-6"/>
        </w:rPr>
        <w:t>отрудниками ЦРБ</w:t>
      </w:r>
      <w:r w:rsidR="00C93844">
        <w:rPr>
          <w:spacing w:val="-6"/>
        </w:rPr>
        <w:t xml:space="preserve"> им. Н.С.Лескова к районному</w:t>
      </w:r>
      <w:r w:rsidR="00C93844" w:rsidRPr="0045732E">
        <w:rPr>
          <w:spacing w:val="-6"/>
        </w:rPr>
        <w:t xml:space="preserve"> праздник</w:t>
      </w:r>
      <w:r w:rsidR="00C93844">
        <w:rPr>
          <w:spacing w:val="-6"/>
        </w:rPr>
        <w:t>у создана электронная презентация</w:t>
      </w:r>
      <w:r w:rsidR="00693C63">
        <w:rPr>
          <w:spacing w:val="-6"/>
        </w:rPr>
        <w:t xml:space="preserve"> </w:t>
      </w:r>
      <w:r w:rsidR="00693C63" w:rsidRPr="00693C63">
        <w:rPr>
          <w:spacing w:val="-6"/>
        </w:rPr>
        <w:t>«Славные труженики сельского хозяйства»</w:t>
      </w:r>
      <w:r w:rsidR="0085531A">
        <w:rPr>
          <w:spacing w:val="-6"/>
        </w:rPr>
        <w:t>.</w:t>
      </w:r>
      <w:r w:rsidR="009B7967">
        <w:rPr>
          <w:spacing w:val="-6"/>
        </w:rPr>
        <w:t xml:space="preserve"> Библиотекарь Богодуховской </w:t>
      </w:r>
      <w:proofErr w:type="gramStart"/>
      <w:r w:rsidR="009B7967">
        <w:rPr>
          <w:spacing w:val="-6"/>
        </w:rPr>
        <w:t>с</w:t>
      </w:r>
      <w:proofErr w:type="gramEnd"/>
      <w:r w:rsidR="009B7967">
        <w:rPr>
          <w:spacing w:val="-6"/>
        </w:rPr>
        <w:t xml:space="preserve">/б совместно </w:t>
      </w:r>
      <w:proofErr w:type="gramStart"/>
      <w:r w:rsidR="009B7967">
        <w:rPr>
          <w:spacing w:val="-6"/>
        </w:rPr>
        <w:t>с</w:t>
      </w:r>
      <w:proofErr w:type="gramEnd"/>
      <w:r w:rsidR="009B7967">
        <w:rPr>
          <w:spacing w:val="-6"/>
        </w:rPr>
        <w:t xml:space="preserve"> сотрудником СДК</w:t>
      </w:r>
      <w:r w:rsidR="006B428E">
        <w:rPr>
          <w:spacing w:val="-6"/>
        </w:rPr>
        <w:t xml:space="preserve"> для тружеников своего села</w:t>
      </w:r>
      <w:r w:rsidR="009B7967">
        <w:rPr>
          <w:spacing w:val="-6"/>
        </w:rPr>
        <w:t xml:space="preserve"> подготовили электронную презентацию</w:t>
      </w:r>
      <w:r w:rsidR="006B428E">
        <w:rPr>
          <w:spacing w:val="-6"/>
        </w:rPr>
        <w:t xml:space="preserve"> «Наше хозяйство: история, события, портреты».</w:t>
      </w:r>
    </w:p>
    <w:p w:rsidR="003508F9" w:rsidRDefault="003508F9" w:rsidP="003508F9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>В помощь духовному развитию личности (религия, нравственность, искусство, художественная литература)</w:t>
      </w:r>
    </w:p>
    <w:p w:rsidR="003508F9" w:rsidRDefault="003508F9" w:rsidP="003508F9">
      <w:pPr>
        <w:jc w:val="center"/>
        <w:rPr>
          <w:b/>
          <w:i/>
        </w:rPr>
      </w:pPr>
      <w:r>
        <w:rPr>
          <w:b/>
          <w:i/>
        </w:rPr>
        <w:t>Религия</w:t>
      </w:r>
    </w:p>
    <w:p w:rsidR="00BA6ED4" w:rsidRDefault="00681260" w:rsidP="000346B9">
      <w:pPr>
        <w:ind w:firstLine="567"/>
        <w:jc w:val="both"/>
        <w:rPr>
          <w:b/>
          <w:i/>
          <w:szCs w:val="28"/>
        </w:rPr>
      </w:pPr>
      <w:r w:rsidRPr="00681260">
        <w:t>В последнее время заметно возрос интерес к тысячелетней истории русской православной культуры, которая является неотъемлемой частью современной общечеловеческой культуры. Библиотеки района в рамках своих функциональных возможностей, проводят определенную работу по данному направлению. Задача, стоящая перед библиотеками, остаётся прежней: сеять разумное, доброе, вечное, через книгу и чтение способствовать духовно-нравственному становлению личности</w:t>
      </w:r>
      <w:r>
        <w:t xml:space="preserve">. Проведены следующие мероприятия: </w:t>
      </w:r>
      <w:r w:rsidRPr="00681260">
        <w:t>исторический экскурс "Этот тихий</w:t>
      </w:r>
      <w:proofErr w:type="gramStart"/>
      <w:r w:rsidRPr="00681260">
        <w:t>.</w:t>
      </w:r>
      <w:proofErr w:type="gramEnd"/>
      <w:r w:rsidRPr="00681260">
        <w:t xml:space="preserve"> </w:t>
      </w:r>
      <w:proofErr w:type="gramStart"/>
      <w:r w:rsidRPr="00681260">
        <w:t>с</w:t>
      </w:r>
      <w:proofErr w:type="gramEnd"/>
      <w:r w:rsidRPr="00681260">
        <w:t>ветлый вечер..."</w:t>
      </w:r>
      <w:r>
        <w:t xml:space="preserve">, </w:t>
      </w:r>
      <w:r w:rsidRPr="00681260">
        <w:t>беседа - обсуждени</w:t>
      </w:r>
      <w:r>
        <w:t>е "Раз в Крещенский вечерок..." (ЦРБ им. Н.С.Лескова); беседа – обсуждение «Первые шаги к православию» (</w:t>
      </w:r>
      <w:proofErr w:type="spellStart"/>
      <w:r>
        <w:t>Никуличинская</w:t>
      </w:r>
      <w:proofErr w:type="spellEnd"/>
      <w:r>
        <w:t xml:space="preserve"> с/б); </w:t>
      </w:r>
      <w:r w:rsidR="000346B9">
        <w:t>праздничные посиделки «Рождество у нас в семье» (</w:t>
      </w:r>
      <w:proofErr w:type="spellStart"/>
      <w:r w:rsidR="000346B9">
        <w:t>Козьминская</w:t>
      </w:r>
      <w:proofErr w:type="spellEnd"/>
      <w:r w:rsidR="000346B9">
        <w:t xml:space="preserve"> с/б)</w:t>
      </w:r>
    </w:p>
    <w:p w:rsidR="003508F9" w:rsidRDefault="003508F9" w:rsidP="003508F9">
      <w:pPr>
        <w:ind w:firstLine="567"/>
        <w:jc w:val="center"/>
        <w:rPr>
          <w:b/>
          <w:i/>
          <w:szCs w:val="28"/>
        </w:rPr>
      </w:pPr>
      <w:r w:rsidRPr="006C3294">
        <w:rPr>
          <w:b/>
          <w:i/>
          <w:szCs w:val="28"/>
        </w:rPr>
        <w:t>Искусство</w:t>
      </w:r>
    </w:p>
    <w:p w:rsidR="0087029E" w:rsidRPr="00FB50DC" w:rsidRDefault="0087029E" w:rsidP="0087029E">
      <w:pPr>
        <w:pStyle w:val="Standard"/>
        <w:ind w:firstLine="567"/>
        <w:jc w:val="center"/>
      </w:pPr>
      <w:r w:rsidRPr="00FB50DC">
        <w:t>ГОД РОССИЙСКОГО КИНО.</w:t>
      </w:r>
    </w:p>
    <w:p w:rsidR="0087029E" w:rsidRDefault="0087029E" w:rsidP="0087029E">
      <w:pPr>
        <w:pStyle w:val="Standard"/>
        <w:ind w:firstLine="567"/>
        <w:jc w:val="both"/>
      </w:pPr>
      <w:r>
        <w:t>Акц</w:t>
      </w:r>
      <w:r w:rsidRPr="007214BD">
        <w:t>и</w:t>
      </w:r>
      <w:r>
        <w:t>я</w:t>
      </w:r>
      <w:r>
        <w:rPr>
          <w:b/>
        </w:rPr>
        <w:t xml:space="preserve"> «</w:t>
      </w:r>
      <w:proofErr w:type="spellStart"/>
      <w:r>
        <w:t>Библионочь</w:t>
      </w:r>
      <w:proofErr w:type="spellEnd"/>
      <w:r>
        <w:t xml:space="preserve"> - 2016», в этом году проходила в рамках Года российского кино, тема «Читай кино!». В подготовке и проведении акции приняли участие сотрудники библиотек МКУК «</w:t>
      </w:r>
      <w:proofErr w:type="gramStart"/>
      <w:r>
        <w:t>Свердловская</w:t>
      </w:r>
      <w:proofErr w:type="gramEnd"/>
      <w:r>
        <w:t xml:space="preserve"> ЦРБ».</w:t>
      </w:r>
    </w:p>
    <w:p w:rsidR="0087029E" w:rsidRDefault="0087029E" w:rsidP="0087029E">
      <w:pPr>
        <w:pStyle w:val="Standard"/>
        <w:ind w:firstLine="567"/>
        <w:jc w:val="both"/>
      </w:pPr>
      <w:r w:rsidRPr="00866506">
        <w:t xml:space="preserve">Среди жителей Свердловского района </w:t>
      </w:r>
      <w:proofErr w:type="gramStart"/>
      <w:r w:rsidRPr="00866506">
        <w:t>проведен</w:t>
      </w:r>
      <w:proofErr w:type="gramEnd"/>
      <w:r w:rsidRPr="00866506">
        <w:t xml:space="preserve"> мини-опрос «Читать или смотреть. Ваш выбор».  Цель: выявить, что предпочитают жители района смотреть фильмы или читать книги. Как показывают результаты опроса, основная часть респондентов предпочитают читать книги.</w:t>
      </w:r>
    </w:p>
    <w:p w:rsidR="0087029E" w:rsidRDefault="0087029E" w:rsidP="0087029E">
      <w:pPr>
        <w:pStyle w:val="Standard"/>
        <w:ind w:firstLine="567"/>
        <w:jc w:val="both"/>
      </w:pPr>
      <w:r>
        <w:rPr>
          <w:rFonts w:eastAsia="Calibri"/>
        </w:rPr>
        <w:t xml:space="preserve">Ко Дню Победы в рамках Года российского кино подготовлены и проведены: час информации </w:t>
      </w:r>
      <w:r w:rsidRPr="00995172">
        <w:t>«Кино и литература в годы войны»</w:t>
      </w:r>
      <w:r w:rsidRPr="00F2467F">
        <w:t xml:space="preserve"> </w:t>
      </w:r>
      <w:r>
        <w:t>(</w:t>
      </w:r>
      <w:r w:rsidRPr="00995172">
        <w:t>ЦРБ им. Н.С.Лескова</w:t>
      </w:r>
      <w:r>
        <w:t>), выставка экранизированных литературных произведений о войне «Война на страницах» (</w:t>
      </w:r>
      <w:proofErr w:type="spellStart"/>
      <w:r>
        <w:t>Домнинская</w:t>
      </w:r>
      <w:proofErr w:type="spellEnd"/>
      <w:r>
        <w:t xml:space="preserve"> с/б).</w:t>
      </w:r>
    </w:p>
    <w:p w:rsidR="0087029E" w:rsidRDefault="0087029E" w:rsidP="0087029E">
      <w:pPr>
        <w:pStyle w:val="Standard"/>
        <w:ind w:firstLine="567"/>
        <w:jc w:val="both"/>
      </w:pPr>
      <w:r>
        <w:rPr>
          <w:rFonts w:eastAsia="Calibri"/>
        </w:rPr>
        <w:t xml:space="preserve">Посетители </w:t>
      </w:r>
      <w:proofErr w:type="spellStart"/>
      <w:r>
        <w:rPr>
          <w:rFonts w:eastAsia="Calibri"/>
        </w:rPr>
        <w:t>Никуличинской</w:t>
      </w:r>
      <w:proofErr w:type="spellEnd"/>
      <w:r>
        <w:rPr>
          <w:rFonts w:eastAsia="Calibri"/>
        </w:rPr>
        <w:t xml:space="preserve"> с/б стали участниками игры – путешествие </w:t>
      </w:r>
      <w:r>
        <w:t xml:space="preserve">«В мире кино» и видео-обзора </w:t>
      </w:r>
      <w:r w:rsidRPr="00C33F05">
        <w:t>«Война и судьба: книги на экране»</w:t>
      </w:r>
      <w:r>
        <w:t xml:space="preserve"> (</w:t>
      </w:r>
      <w:proofErr w:type="gramStart"/>
      <w:r>
        <w:t>к</w:t>
      </w:r>
      <w:proofErr w:type="gramEnd"/>
      <w:r>
        <w:t xml:space="preserve"> Дню памяти и скорби); библиотекарь </w:t>
      </w:r>
      <w:proofErr w:type="spellStart"/>
      <w:r>
        <w:t>Куракинской</w:t>
      </w:r>
      <w:proofErr w:type="spellEnd"/>
      <w:r>
        <w:t xml:space="preserve"> с/б организовала путешествие </w:t>
      </w:r>
      <w:r w:rsidRPr="00995172">
        <w:t>в историю отечественного кинематографа  «Аллея славы отечественного кино»</w:t>
      </w:r>
      <w:r>
        <w:t xml:space="preserve">; </w:t>
      </w:r>
      <w:proofErr w:type="spellStart"/>
      <w:r>
        <w:t>к</w:t>
      </w:r>
      <w:r w:rsidRPr="00995172">
        <w:t>онкурсно-игровая</w:t>
      </w:r>
      <w:proofErr w:type="spellEnd"/>
      <w:r w:rsidRPr="00995172">
        <w:t xml:space="preserve"> программа «Ах, </w:t>
      </w:r>
      <w:proofErr w:type="spellStart"/>
      <w:r w:rsidRPr="00995172">
        <w:t>синема</w:t>
      </w:r>
      <w:proofErr w:type="spellEnd"/>
      <w:r w:rsidRPr="00995172">
        <w:t xml:space="preserve">, </w:t>
      </w:r>
      <w:proofErr w:type="spellStart"/>
      <w:r w:rsidRPr="00995172">
        <w:t>синема</w:t>
      </w:r>
      <w:proofErr w:type="spellEnd"/>
      <w:r w:rsidRPr="00995172">
        <w:t>!»</w:t>
      </w:r>
      <w:r>
        <w:t xml:space="preserve"> (</w:t>
      </w:r>
      <w:proofErr w:type="spellStart"/>
      <w:r w:rsidRPr="00995172">
        <w:t>Новопетровская</w:t>
      </w:r>
      <w:proofErr w:type="spellEnd"/>
      <w:r w:rsidRPr="00995172">
        <w:t xml:space="preserve"> с/б</w:t>
      </w:r>
      <w:r>
        <w:t>),</w:t>
      </w:r>
      <w:r w:rsidRPr="00385C4B">
        <w:t xml:space="preserve"> </w:t>
      </w:r>
      <w:proofErr w:type="spellStart"/>
      <w:r w:rsidRPr="00385C4B">
        <w:t>киноринг</w:t>
      </w:r>
      <w:proofErr w:type="spellEnd"/>
      <w:r w:rsidRPr="00385C4B">
        <w:t xml:space="preserve"> «</w:t>
      </w:r>
      <w:proofErr w:type="spellStart"/>
      <w:r w:rsidRPr="00385C4B">
        <w:t>Фильм</w:t>
      </w:r>
      <w:proofErr w:type="gramStart"/>
      <w:r w:rsidRPr="00385C4B">
        <w:t>!Ф</w:t>
      </w:r>
      <w:proofErr w:type="gramEnd"/>
      <w:r w:rsidRPr="00385C4B">
        <w:t>ильм!Фильм</w:t>
      </w:r>
      <w:proofErr w:type="spellEnd"/>
      <w:r w:rsidRPr="00385C4B">
        <w:t xml:space="preserve">!...» </w:t>
      </w:r>
      <w:r>
        <w:t>(</w:t>
      </w:r>
      <w:proofErr w:type="spellStart"/>
      <w:r>
        <w:t>Домнинская</w:t>
      </w:r>
      <w:proofErr w:type="spellEnd"/>
      <w:r>
        <w:t xml:space="preserve"> с/б) и др.</w:t>
      </w:r>
    </w:p>
    <w:p w:rsidR="00164E0F" w:rsidRDefault="00164E0F" w:rsidP="00164E0F">
      <w:pPr>
        <w:pStyle w:val="Standard"/>
        <w:ind w:firstLine="539"/>
        <w:jc w:val="both"/>
      </w:pPr>
      <w:proofErr w:type="gramStart"/>
      <w:r w:rsidRPr="00D52C48">
        <w:rPr>
          <w:b/>
        </w:rPr>
        <w:t xml:space="preserve">К 125-летию со дня рождения композитора  С. Прокофьева </w:t>
      </w:r>
      <w:r w:rsidRPr="00BB7A7B">
        <w:t>с целью эстетического воспитания, знакомство с жизнью и творчеством композитора в библиотеках провели: литературно-музыкальный час  «Искусство неслыханных гармоний Сергея Прокофьева» (ЦРБ им. Н.С.Лескова), беседа «Музыка Прокофьева опережала время» (</w:t>
      </w:r>
      <w:proofErr w:type="spellStart"/>
      <w:r w:rsidRPr="00BB7A7B">
        <w:t>Новопетровская</w:t>
      </w:r>
      <w:proofErr w:type="spellEnd"/>
      <w:r w:rsidRPr="00BB7A7B">
        <w:t xml:space="preserve"> с/б), музыкальная гостиная «Сергей Прокофьев: гений музыки» (</w:t>
      </w:r>
      <w:proofErr w:type="spellStart"/>
      <w:r w:rsidRPr="00BB7A7B">
        <w:t>Никуличинская</w:t>
      </w:r>
      <w:proofErr w:type="spellEnd"/>
      <w:r w:rsidRPr="00BB7A7B">
        <w:t xml:space="preserve"> с/б), презентация-беседа «Сергей Прокофьев.</w:t>
      </w:r>
      <w:proofErr w:type="gramEnd"/>
      <w:r w:rsidRPr="00BB7A7B">
        <w:t xml:space="preserve"> Сказка старого пианино» (</w:t>
      </w:r>
      <w:proofErr w:type="spellStart"/>
      <w:r w:rsidRPr="00BB7A7B">
        <w:t>Домнинская</w:t>
      </w:r>
      <w:proofErr w:type="spellEnd"/>
      <w:r w:rsidRPr="00BB7A7B">
        <w:t xml:space="preserve"> с/б), час рассказа «Жизнь и творчество С.Прокофьева» (</w:t>
      </w:r>
      <w:proofErr w:type="spellStart"/>
      <w:r w:rsidRPr="00BB7A7B">
        <w:t>Краснорыбницкая</w:t>
      </w:r>
      <w:proofErr w:type="spellEnd"/>
      <w:r w:rsidRPr="00BB7A7B">
        <w:t xml:space="preserve"> с/б). Посетители данных мероприятий прослушали произведения С.Прокофьева.</w:t>
      </w:r>
    </w:p>
    <w:p w:rsidR="003508F9" w:rsidRDefault="003508F9" w:rsidP="003508F9">
      <w:pPr>
        <w:ind w:firstLine="540"/>
        <w:jc w:val="center"/>
        <w:rPr>
          <w:b/>
          <w:i/>
        </w:rPr>
      </w:pPr>
      <w:r>
        <w:rPr>
          <w:b/>
          <w:i/>
        </w:rPr>
        <w:t>Нравственность</w:t>
      </w:r>
    </w:p>
    <w:p w:rsidR="005F1AA5" w:rsidRPr="005F1AA5" w:rsidRDefault="005F1AA5" w:rsidP="005F1AA5">
      <w:pPr>
        <w:ind w:firstLine="540"/>
        <w:jc w:val="both"/>
      </w:pPr>
      <w:r w:rsidRPr="005F1AA5">
        <w:t xml:space="preserve">Урок – игра «Если вы вежливы»  </w:t>
      </w:r>
      <w:r>
        <w:t xml:space="preserve">провели в </w:t>
      </w:r>
      <w:r w:rsidRPr="005F1AA5">
        <w:t>ЦРБ им. Н.С.Лескова</w:t>
      </w:r>
      <w:r>
        <w:t xml:space="preserve">, </w:t>
      </w:r>
      <w:r w:rsidR="004C18D6">
        <w:t>уро</w:t>
      </w:r>
      <w:r w:rsidRPr="005F1AA5">
        <w:t>к нравственности «Мораль, как путь жизни»</w:t>
      </w:r>
      <w:r w:rsidR="004C18D6">
        <w:t xml:space="preserve"> в </w:t>
      </w:r>
      <w:proofErr w:type="spellStart"/>
      <w:r w:rsidRPr="005F1AA5">
        <w:t>Козьминск</w:t>
      </w:r>
      <w:r w:rsidR="004C18D6">
        <w:t>ой</w:t>
      </w:r>
      <w:proofErr w:type="spellEnd"/>
      <w:r w:rsidRPr="005F1AA5">
        <w:t xml:space="preserve"> </w:t>
      </w:r>
      <w:proofErr w:type="gramStart"/>
      <w:r w:rsidRPr="005F1AA5">
        <w:t>с</w:t>
      </w:r>
      <w:proofErr w:type="gramEnd"/>
      <w:r w:rsidRPr="005F1AA5">
        <w:t>/б</w:t>
      </w:r>
      <w:r w:rsidR="004C18D6">
        <w:t>.</w:t>
      </w:r>
    </w:p>
    <w:p w:rsidR="00BA6ED4" w:rsidRDefault="004C18D6" w:rsidP="004C18D6">
      <w:pPr>
        <w:ind w:firstLine="540"/>
        <w:jc w:val="both"/>
        <w:rPr>
          <w:b/>
          <w:i/>
        </w:rPr>
      </w:pPr>
      <w:r>
        <w:t xml:space="preserve">В </w:t>
      </w:r>
      <w:r w:rsidR="005F1AA5" w:rsidRPr="004C18D6">
        <w:rPr>
          <w:b/>
        </w:rPr>
        <w:t>Международный день толерантности</w:t>
      </w:r>
      <w:r w:rsidR="005F1AA5" w:rsidRPr="005F1AA5">
        <w:tab/>
      </w:r>
      <w:r>
        <w:t>ч</w:t>
      </w:r>
      <w:r w:rsidR="005F1AA5" w:rsidRPr="005F1AA5">
        <w:t xml:space="preserve">ас размышления «Будьте добрыми и человечными» </w:t>
      </w:r>
      <w:r>
        <w:t>состоялся в</w:t>
      </w:r>
      <w:r w:rsidR="005F1AA5" w:rsidRPr="005F1AA5">
        <w:tab/>
        <w:t>ЦРБ им. Н.С.Лескова</w:t>
      </w:r>
      <w:r>
        <w:t>, ч</w:t>
      </w:r>
      <w:r w:rsidR="005F1AA5" w:rsidRPr="005F1AA5">
        <w:t xml:space="preserve">ас толерантности «Милосердие и доброта спасут мир» </w:t>
      </w:r>
      <w:r>
        <w:t>(</w:t>
      </w:r>
      <w:proofErr w:type="spellStart"/>
      <w:r w:rsidR="005F1AA5" w:rsidRPr="005F1AA5">
        <w:t>Новопетровская</w:t>
      </w:r>
      <w:proofErr w:type="spellEnd"/>
      <w:r w:rsidR="005F1AA5" w:rsidRPr="005F1AA5">
        <w:t xml:space="preserve"> с/б</w:t>
      </w:r>
      <w:r>
        <w:t>).</w:t>
      </w:r>
    </w:p>
    <w:p w:rsidR="003508F9" w:rsidRPr="003825B9" w:rsidRDefault="003508F9" w:rsidP="003508F9">
      <w:pPr>
        <w:ind w:firstLine="540"/>
        <w:jc w:val="center"/>
        <w:rPr>
          <w:b/>
          <w:i/>
        </w:rPr>
      </w:pPr>
      <w:r w:rsidRPr="003825B9">
        <w:rPr>
          <w:b/>
          <w:i/>
        </w:rPr>
        <w:t>Художественная литература</w:t>
      </w:r>
    </w:p>
    <w:p w:rsidR="003825B9" w:rsidRPr="003825B9" w:rsidRDefault="003825B9" w:rsidP="003825B9">
      <w:pPr>
        <w:ind w:firstLine="540"/>
        <w:jc w:val="both"/>
      </w:pPr>
      <w:r w:rsidRPr="003825B9">
        <w:t xml:space="preserve">  Библиотеки призваны искать пути целенаправленного воздействия на духовно-нравственное становление и эстетическое развитие личности. Главное в этой миссии — поднять престиж литературной классики, пробудить и углубить интерес к ней. Обращение к произведениям классиков художественной литературы формирует духовность, гражданскую зрелость молодежи.</w:t>
      </w:r>
    </w:p>
    <w:p w:rsidR="00C30A6C" w:rsidRDefault="003825B9" w:rsidP="00C30A6C">
      <w:pPr>
        <w:ind w:firstLine="540"/>
        <w:jc w:val="both"/>
      </w:pPr>
      <w:r w:rsidRPr="003825B9">
        <w:t xml:space="preserve">В прошедшем году библиотеки района использовали традиционные формы массовой работы: выставки литературы, вечера, устные журналы, обзоры, беседы, а также активные </w:t>
      </w:r>
      <w:r w:rsidRPr="003825B9">
        <w:lastRenderedPageBreak/>
        <w:t>формы работы: викторины</w:t>
      </w:r>
      <w:r w:rsidR="0060569F">
        <w:t xml:space="preserve">, </w:t>
      </w:r>
      <w:r w:rsidRPr="003825B9">
        <w:t xml:space="preserve">конкурсы,  турниры. Часть из них посвящалась </w:t>
      </w:r>
      <w:r w:rsidR="00885654">
        <w:t>юбилейным дат</w:t>
      </w:r>
      <w:r w:rsidR="00C30A6C">
        <w:t>ам:</w:t>
      </w:r>
    </w:p>
    <w:p w:rsidR="00885654" w:rsidRDefault="00885654" w:rsidP="00C30A6C">
      <w:pPr>
        <w:ind w:firstLine="540"/>
        <w:jc w:val="both"/>
      </w:pPr>
      <w:r w:rsidRPr="00885654">
        <w:rPr>
          <w:b/>
        </w:rPr>
        <w:t xml:space="preserve">к 125 – </w:t>
      </w:r>
      <w:proofErr w:type="spellStart"/>
      <w:r w:rsidRPr="00885654">
        <w:rPr>
          <w:b/>
        </w:rPr>
        <w:t>летию</w:t>
      </w:r>
      <w:proofErr w:type="spellEnd"/>
      <w:r w:rsidRPr="00885654">
        <w:rPr>
          <w:b/>
        </w:rPr>
        <w:t xml:space="preserve"> О.Мандельштама </w:t>
      </w:r>
      <w:r>
        <w:rPr>
          <w:b/>
        </w:rPr>
        <w:t>л</w:t>
      </w:r>
      <w:r w:rsidR="005E4407" w:rsidRPr="005E4407">
        <w:t>итературная беседа «Я – русский поэт!»</w:t>
      </w:r>
      <w:r w:rsidRPr="00885654">
        <w:t xml:space="preserve"> </w:t>
      </w:r>
      <w:r w:rsidRPr="00C30A6C">
        <w:t>(</w:t>
      </w:r>
      <w:r>
        <w:t>ЦРБ</w:t>
      </w:r>
      <w:r w:rsidRPr="00C30A6C">
        <w:t xml:space="preserve"> </w:t>
      </w:r>
      <w:r>
        <w:t>им. Н.С.Лескова)</w:t>
      </w:r>
      <w:r w:rsidR="002F4D42">
        <w:t>, вечер поэтического настроения «Дыхание страсти» (</w:t>
      </w:r>
      <w:proofErr w:type="spellStart"/>
      <w:r w:rsidR="002F4D42">
        <w:t>Никуличинская</w:t>
      </w:r>
      <w:proofErr w:type="spellEnd"/>
      <w:r w:rsidR="002F4D42">
        <w:t xml:space="preserve"> с/б), </w:t>
      </w:r>
      <w:r w:rsidR="00D52674">
        <w:t>поэтический час «Дыханье вещее в стихах моих» (</w:t>
      </w:r>
      <w:proofErr w:type="spellStart"/>
      <w:r w:rsidR="00D52674">
        <w:t>Степановская</w:t>
      </w:r>
      <w:proofErr w:type="spellEnd"/>
      <w:r w:rsidR="00D52674">
        <w:t xml:space="preserve"> с/б)</w:t>
      </w:r>
      <w:r w:rsidR="005E4407" w:rsidRPr="005E4407">
        <w:t xml:space="preserve"> </w:t>
      </w:r>
    </w:p>
    <w:p w:rsidR="00C30A6C" w:rsidRDefault="00C30A6C" w:rsidP="00C30A6C">
      <w:pPr>
        <w:ind w:firstLine="540"/>
        <w:jc w:val="both"/>
      </w:pPr>
      <w:r w:rsidRPr="00C30A6C">
        <w:rPr>
          <w:b/>
        </w:rPr>
        <w:t xml:space="preserve">к 190 – </w:t>
      </w:r>
      <w:proofErr w:type="spellStart"/>
      <w:r w:rsidRPr="00C30A6C">
        <w:rPr>
          <w:b/>
        </w:rPr>
        <w:t>летию</w:t>
      </w:r>
      <w:proofErr w:type="spellEnd"/>
      <w:r w:rsidRPr="00C30A6C">
        <w:rPr>
          <w:b/>
        </w:rPr>
        <w:t xml:space="preserve"> М.Е.Салтыкова – Щедрина</w:t>
      </w:r>
      <w:r>
        <w:rPr>
          <w:b/>
        </w:rPr>
        <w:t>:</w:t>
      </w:r>
      <w:r>
        <w:t xml:space="preserve"> в</w:t>
      </w:r>
      <w:r w:rsidRPr="00C30A6C">
        <w:t>ечер – портрет «Сквозь волшебный  алмаз» (</w:t>
      </w:r>
      <w:r>
        <w:t>ЦРБ</w:t>
      </w:r>
      <w:r w:rsidRPr="00C30A6C">
        <w:t xml:space="preserve"> </w:t>
      </w:r>
      <w:r>
        <w:t>им. Н.С.Лескова), «Сатиры смелый властелин» (</w:t>
      </w:r>
      <w:proofErr w:type="spellStart"/>
      <w:r>
        <w:t>Новопетровская</w:t>
      </w:r>
      <w:proofErr w:type="spellEnd"/>
      <w:r>
        <w:t xml:space="preserve"> с/б),</w:t>
      </w:r>
      <w:r w:rsidR="00001B97">
        <w:t xml:space="preserve"> литературный час «Суровый гений русской литературы» (</w:t>
      </w:r>
      <w:proofErr w:type="spellStart"/>
      <w:r w:rsidR="00001B97">
        <w:t>Краснорыбницкая</w:t>
      </w:r>
      <w:proofErr w:type="spellEnd"/>
      <w:r w:rsidR="00001B97">
        <w:t xml:space="preserve"> с/б),</w:t>
      </w:r>
    </w:p>
    <w:p w:rsidR="00C30A6C" w:rsidRDefault="00C30A6C" w:rsidP="00C30A6C">
      <w:pPr>
        <w:ind w:firstLine="540"/>
        <w:jc w:val="both"/>
      </w:pPr>
      <w:r>
        <w:rPr>
          <w:b/>
        </w:rPr>
        <w:t>к</w:t>
      </w:r>
      <w:r w:rsidR="00A065F9" w:rsidRPr="00C30A6C">
        <w:rPr>
          <w:b/>
        </w:rPr>
        <w:t xml:space="preserve"> 125 - </w:t>
      </w:r>
      <w:proofErr w:type="spellStart"/>
      <w:r w:rsidR="00A065F9" w:rsidRPr="00C30A6C">
        <w:rPr>
          <w:b/>
        </w:rPr>
        <w:t>летию</w:t>
      </w:r>
      <w:proofErr w:type="spellEnd"/>
      <w:r w:rsidR="00A065F9" w:rsidRPr="00C30A6C">
        <w:rPr>
          <w:b/>
        </w:rPr>
        <w:t xml:space="preserve"> М.Булгакова</w:t>
      </w:r>
      <w:r>
        <w:t xml:space="preserve"> в</w:t>
      </w:r>
      <w:r w:rsidR="00A065F9">
        <w:t xml:space="preserve"> кл</w:t>
      </w:r>
      <w:r>
        <w:t>у</w:t>
      </w:r>
      <w:r w:rsidR="00A065F9">
        <w:t xml:space="preserve">бе </w:t>
      </w:r>
      <w:r>
        <w:t>«</w:t>
      </w:r>
      <w:r w:rsidR="00A065F9">
        <w:t>Добрых встреч</w:t>
      </w:r>
      <w:r>
        <w:t>» ЦРБ</w:t>
      </w:r>
      <w:r w:rsidRPr="00C30A6C">
        <w:t xml:space="preserve"> </w:t>
      </w:r>
      <w:r>
        <w:t>им. Н.С.Лескова</w:t>
      </w:r>
      <w:r w:rsidR="00A065F9">
        <w:t xml:space="preserve"> состоялась литературная </w:t>
      </w:r>
      <w:r>
        <w:t>гостиная "Романтический мастер"; вечер-портрет «Мастер на все времена» (</w:t>
      </w:r>
      <w:proofErr w:type="spellStart"/>
      <w:r>
        <w:t>Новопетровская</w:t>
      </w:r>
      <w:proofErr w:type="spellEnd"/>
      <w:r>
        <w:t xml:space="preserve"> с/б)</w:t>
      </w:r>
      <w:r w:rsidR="00732CC2">
        <w:t>, литературный вечер «Читаем и смотрим Булгакова» (</w:t>
      </w:r>
      <w:proofErr w:type="spellStart"/>
      <w:r w:rsidR="00732CC2">
        <w:t>Никуличинская</w:t>
      </w:r>
      <w:proofErr w:type="spellEnd"/>
      <w:r w:rsidR="00732CC2">
        <w:t xml:space="preserve"> с/б)</w:t>
      </w:r>
      <w:r w:rsidR="00A065F9">
        <w:t xml:space="preserve"> </w:t>
      </w:r>
    </w:p>
    <w:p w:rsidR="00AE414E" w:rsidRDefault="00C30A6C" w:rsidP="00AE414E">
      <w:pPr>
        <w:ind w:firstLine="540"/>
        <w:jc w:val="both"/>
      </w:pPr>
      <w:r>
        <w:rPr>
          <w:b/>
        </w:rPr>
        <w:t>к</w:t>
      </w:r>
      <w:r w:rsidRPr="00C30A6C">
        <w:rPr>
          <w:b/>
        </w:rPr>
        <w:t xml:space="preserve"> 195 – </w:t>
      </w:r>
      <w:proofErr w:type="spellStart"/>
      <w:r w:rsidRPr="00C30A6C">
        <w:rPr>
          <w:b/>
        </w:rPr>
        <w:t>летию</w:t>
      </w:r>
      <w:proofErr w:type="spellEnd"/>
      <w:r w:rsidRPr="00C30A6C">
        <w:rPr>
          <w:b/>
        </w:rPr>
        <w:t xml:space="preserve"> Ф.Достоевского</w:t>
      </w:r>
      <w:r w:rsidRPr="00A065F9">
        <w:t xml:space="preserve"> совместно с краеведческим музеем состоялся вече</w:t>
      </w:r>
      <w:proofErr w:type="gramStart"/>
      <w:r w:rsidRPr="00A065F9">
        <w:t>р-</w:t>
      </w:r>
      <w:proofErr w:type="gramEnd"/>
      <w:r w:rsidRPr="00A065F9">
        <w:t xml:space="preserve"> портрет»Живая христианская любовь…»</w:t>
      </w:r>
      <w:r>
        <w:t xml:space="preserve"> (ЦРБ</w:t>
      </w:r>
      <w:r w:rsidRPr="00C30A6C">
        <w:t xml:space="preserve"> </w:t>
      </w:r>
      <w:r>
        <w:t>им. Н.С.Лескова)</w:t>
      </w:r>
      <w:r w:rsidR="00AE414E">
        <w:t>, литературный час «Писатель потрясающей души» ((</w:t>
      </w:r>
      <w:proofErr w:type="spellStart"/>
      <w:r w:rsidR="00AE414E">
        <w:t>Новопетровская</w:t>
      </w:r>
      <w:proofErr w:type="spellEnd"/>
      <w:r w:rsidR="00AE414E">
        <w:t xml:space="preserve"> с/б)</w:t>
      </w:r>
      <w:r w:rsidR="0080297D">
        <w:t>, литературный вечер «Мир Достоевского» (</w:t>
      </w:r>
      <w:proofErr w:type="spellStart"/>
      <w:r w:rsidR="0080297D">
        <w:t>Никуличинская</w:t>
      </w:r>
      <w:proofErr w:type="spellEnd"/>
      <w:r w:rsidR="0080297D">
        <w:t xml:space="preserve"> с/б)</w:t>
      </w:r>
      <w:r w:rsidR="00AE414E">
        <w:t xml:space="preserve"> </w:t>
      </w:r>
    </w:p>
    <w:p w:rsidR="0085015E" w:rsidRDefault="0085015E" w:rsidP="00AE414E">
      <w:pPr>
        <w:ind w:firstLine="540"/>
        <w:jc w:val="both"/>
      </w:pPr>
      <w:r>
        <w:rPr>
          <w:b/>
        </w:rPr>
        <w:t xml:space="preserve">к </w:t>
      </w:r>
      <w:r w:rsidRPr="0085015E">
        <w:rPr>
          <w:b/>
        </w:rPr>
        <w:t xml:space="preserve">195 – </w:t>
      </w:r>
      <w:proofErr w:type="spellStart"/>
      <w:r w:rsidRPr="0085015E">
        <w:rPr>
          <w:b/>
        </w:rPr>
        <w:t>летию</w:t>
      </w:r>
      <w:proofErr w:type="spellEnd"/>
      <w:r w:rsidRPr="0085015E">
        <w:rPr>
          <w:b/>
        </w:rPr>
        <w:t xml:space="preserve"> Н.Некрасова</w:t>
      </w:r>
      <w:r w:rsidRPr="00A065F9">
        <w:t xml:space="preserve"> в читальном зале </w:t>
      </w:r>
      <w:r>
        <w:t xml:space="preserve">ЦРБ им. Н.С.Лескова </w:t>
      </w:r>
      <w:r w:rsidRPr="00A065F9">
        <w:t>состоялся литературный вечер «Раненое сердце»</w:t>
      </w:r>
      <w:r w:rsidR="00775C67">
        <w:t>, час поэзии «Женские образы в поэзии Н.А.Некрасова» (</w:t>
      </w:r>
      <w:proofErr w:type="spellStart"/>
      <w:r w:rsidR="00775C67">
        <w:t>Гостиновская</w:t>
      </w:r>
      <w:proofErr w:type="spellEnd"/>
      <w:r w:rsidR="00775C67">
        <w:t xml:space="preserve"> с/б)</w:t>
      </w:r>
      <w:r w:rsidR="00765005">
        <w:t>,</w:t>
      </w:r>
      <w:r w:rsidR="00765005" w:rsidRPr="00765005">
        <w:t xml:space="preserve"> </w:t>
      </w:r>
      <w:r w:rsidR="00765005">
        <w:t>л</w:t>
      </w:r>
      <w:r w:rsidR="00765005" w:rsidRPr="00765005">
        <w:t>итературный портрет «Душа русского народа»</w:t>
      </w:r>
      <w:r w:rsidR="00765005">
        <w:t xml:space="preserve"> (</w:t>
      </w:r>
      <w:proofErr w:type="spellStart"/>
      <w:r w:rsidR="00765005" w:rsidRPr="00765005">
        <w:t>Степановская</w:t>
      </w:r>
      <w:proofErr w:type="spellEnd"/>
      <w:r w:rsidR="00765005" w:rsidRPr="00765005">
        <w:t xml:space="preserve"> с/б</w:t>
      </w:r>
      <w:r w:rsidR="00765005">
        <w:t>).</w:t>
      </w:r>
    </w:p>
    <w:p w:rsidR="00A065F9" w:rsidRDefault="00A065F9" w:rsidP="00A065F9">
      <w:pPr>
        <w:ind w:firstLine="540"/>
        <w:jc w:val="both"/>
      </w:pPr>
      <w:r w:rsidRPr="004B3D55">
        <w:t xml:space="preserve">В рамках Года  Карамзина.  </w:t>
      </w:r>
      <w:r w:rsidRPr="004B3D55">
        <w:rPr>
          <w:b/>
        </w:rPr>
        <w:t>250 лет со дня рождения Н.М.Карамзина</w:t>
      </w:r>
      <w:r w:rsidRPr="004B3D55">
        <w:t>: Слайд – беседа «Н.М. Карамзин – русский писатель, историк государства Российского» (ЦРБ им. Н.С.Лескова); Историко-литературный час «Колумб  русской  истории</w:t>
      </w:r>
      <w:proofErr w:type="gramStart"/>
      <w:r w:rsidRPr="004B3D55">
        <w:t>»(</w:t>
      </w:r>
      <w:proofErr w:type="gramEnd"/>
      <w:r w:rsidRPr="004B3D55">
        <w:t>Никольская с/б); час истории «Славу России в веках умножая»</w:t>
      </w:r>
      <w:r w:rsidRPr="004B3D55">
        <w:tab/>
        <w:t xml:space="preserve"> (</w:t>
      </w:r>
      <w:proofErr w:type="spellStart"/>
      <w:r w:rsidRPr="004B3D55">
        <w:t>Домнинская</w:t>
      </w:r>
      <w:proofErr w:type="spellEnd"/>
      <w:r w:rsidRPr="004B3D55">
        <w:t xml:space="preserve"> с/б); виртуальная  выставка «Историк. Мыслитель. Патриот» (</w:t>
      </w:r>
      <w:proofErr w:type="spellStart"/>
      <w:r w:rsidRPr="004B3D55">
        <w:t>Гостиновская</w:t>
      </w:r>
      <w:proofErr w:type="spellEnd"/>
      <w:r w:rsidRPr="004B3D55">
        <w:t xml:space="preserve"> с/б); литературный вечер «Колумб российской истории» (</w:t>
      </w:r>
      <w:proofErr w:type="spellStart"/>
      <w:r w:rsidRPr="004B3D55">
        <w:t>Краснорыбницкая</w:t>
      </w:r>
      <w:proofErr w:type="spellEnd"/>
      <w:r w:rsidRPr="004B3D55">
        <w:t xml:space="preserve"> с/б); </w:t>
      </w:r>
      <w:r>
        <w:t xml:space="preserve"> </w:t>
      </w:r>
      <w:r w:rsidRPr="004B3D55">
        <w:t>юбилейный час «Гордость России»</w:t>
      </w:r>
      <w:r w:rsidRPr="004B3D55">
        <w:tab/>
        <w:t xml:space="preserve"> </w:t>
      </w:r>
      <w:r>
        <w:t>(</w:t>
      </w:r>
      <w:r w:rsidRPr="004B3D55">
        <w:t>Богодуховская с/б).</w:t>
      </w:r>
    </w:p>
    <w:p w:rsidR="008502ED" w:rsidRPr="00E67368" w:rsidRDefault="008502ED" w:rsidP="008502ED">
      <w:pPr>
        <w:ind w:firstLine="567"/>
        <w:jc w:val="both"/>
        <w:rPr>
          <w:szCs w:val="28"/>
        </w:rPr>
      </w:pPr>
      <w:r w:rsidRPr="00E67368">
        <w:rPr>
          <w:szCs w:val="28"/>
        </w:rPr>
        <w:t>Впервые сотрудники ЦРБ им. Н.С.Лескова провели  акцию "Стихи в кармане" к  Всемирному дню поэзии, Пушкинскому дню России.  Прохожим раздавались карточки со стихами поэтов-классиков о любви, природе... Большинство с улыбкой принимали подаренные стихотворения, тут же читали их, просили еще и другие.</w:t>
      </w:r>
    </w:p>
    <w:p w:rsidR="008502ED" w:rsidRDefault="005A2C46" w:rsidP="004B3D55">
      <w:pPr>
        <w:ind w:firstLine="540"/>
        <w:jc w:val="both"/>
      </w:pPr>
      <w:r w:rsidRPr="005A2C46">
        <w:t>В читальном зале</w:t>
      </w:r>
      <w:r w:rsidR="0080297D" w:rsidRPr="0080297D">
        <w:rPr>
          <w:szCs w:val="28"/>
        </w:rPr>
        <w:t xml:space="preserve"> </w:t>
      </w:r>
      <w:r w:rsidR="0080297D" w:rsidRPr="00E67368">
        <w:rPr>
          <w:szCs w:val="28"/>
        </w:rPr>
        <w:t>ЦРБ им. Н.С.Лескова</w:t>
      </w:r>
      <w:r w:rsidRPr="005A2C46">
        <w:t xml:space="preserve"> </w:t>
      </w:r>
      <w:r w:rsidR="0080297D">
        <w:t xml:space="preserve">ко </w:t>
      </w:r>
      <w:r w:rsidR="0080297D" w:rsidRPr="00C827C5">
        <w:rPr>
          <w:b/>
        </w:rPr>
        <w:t>Дню славянской письменности и культуры</w:t>
      </w:r>
      <w:r w:rsidR="0080297D">
        <w:t xml:space="preserve"> </w:t>
      </w:r>
      <w:r w:rsidRPr="005A2C46">
        <w:t>состоялась познавательная программа "</w:t>
      </w:r>
      <w:proofErr w:type="gramStart"/>
      <w:r w:rsidRPr="005A2C46">
        <w:t>В начале</w:t>
      </w:r>
      <w:proofErr w:type="gramEnd"/>
      <w:r w:rsidRPr="005A2C46">
        <w:t xml:space="preserve"> было слово". Слушателям была представлена познавательная информация об истории праздника. Рассказ сопровождался показом слайдов. Была проведена викторина и оформлена книжная выставка.</w:t>
      </w:r>
    </w:p>
    <w:p w:rsidR="003508F9" w:rsidRDefault="003508F9" w:rsidP="00AC6B2D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>
        <w:rPr>
          <w:b/>
        </w:rPr>
        <w:t>Работа с отдельными группами населения (юношество 15-24 года,  пенсионеры, инвалиды, ветераны, многодетные семьи и т.д.)</w:t>
      </w:r>
    </w:p>
    <w:p w:rsidR="00BF150C" w:rsidRDefault="00BF150C" w:rsidP="009560A5">
      <w:pPr>
        <w:ind w:firstLine="567"/>
        <w:jc w:val="both"/>
        <w:rPr>
          <w:spacing w:val="-6"/>
        </w:rPr>
      </w:pPr>
      <w:r w:rsidRPr="002F6756">
        <w:rPr>
          <w:spacing w:val="-6"/>
        </w:rPr>
        <w:t>По инициативе Главы Свердловского района В.А.Рожкова в читальном зале ЦРБ им. Н.С. Лескова в преддверии Международного женского дня состоялось заседание Женсовета Свердловского района. Сотрудники библиотеки представили литературно-музыкальную композицию "Имя тебе</w:t>
      </w:r>
      <w:r>
        <w:rPr>
          <w:spacing w:val="-6"/>
        </w:rPr>
        <w:t xml:space="preserve"> </w:t>
      </w:r>
      <w:proofErr w:type="gramStart"/>
      <w:r w:rsidRPr="002F6756">
        <w:rPr>
          <w:spacing w:val="-6"/>
        </w:rPr>
        <w:t>-Ж</w:t>
      </w:r>
      <w:proofErr w:type="gramEnd"/>
      <w:r w:rsidRPr="002F6756">
        <w:rPr>
          <w:spacing w:val="-6"/>
        </w:rPr>
        <w:t xml:space="preserve">енщина". Прозвучали музыкальные произведения  в исполнении учащихся Детской школы искусств. </w:t>
      </w:r>
      <w:r w:rsidR="00D52C48">
        <w:rPr>
          <w:spacing w:val="-6"/>
        </w:rPr>
        <w:t xml:space="preserve">В </w:t>
      </w:r>
      <w:proofErr w:type="spellStart"/>
      <w:r w:rsidR="00D52C48">
        <w:rPr>
          <w:spacing w:val="-6"/>
        </w:rPr>
        <w:t>Новопетровской</w:t>
      </w:r>
      <w:proofErr w:type="spellEnd"/>
      <w:r w:rsidR="00D52C48">
        <w:rPr>
          <w:spacing w:val="-6"/>
        </w:rPr>
        <w:t xml:space="preserve"> </w:t>
      </w:r>
      <w:proofErr w:type="gramStart"/>
      <w:r w:rsidR="00D52C48">
        <w:rPr>
          <w:spacing w:val="-6"/>
        </w:rPr>
        <w:t>с/б</w:t>
      </w:r>
      <w:proofErr w:type="gramEnd"/>
      <w:r w:rsidR="00D52C48">
        <w:rPr>
          <w:spacing w:val="-6"/>
        </w:rPr>
        <w:t xml:space="preserve"> провели музыкально-поэтический вечер «Мир спасёт красота, имя которой женщина»; </w:t>
      </w:r>
      <w:r w:rsidR="00732CC2">
        <w:rPr>
          <w:spacing w:val="-6"/>
        </w:rPr>
        <w:t>поэтическое кафе «Образ пленительный, образ прекрасный» (</w:t>
      </w:r>
      <w:proofErr w:type="spellStart"/>
      <w:r w:rsidR="00732CC2">
        <w:rPr>
          <w:spacing w:val="-6"/>
        </w:rPr>
        <w:t>Никуличинская</w:t>
      </w:r>
      <w:proofErr w:type="spellEnd"/>
      <w:r w:rsidR="00732CC2">
        <w:rPr>
          <w:spacing w:val="-6"/>
        </w:rPr>
        <w:t xml:space="preserve"> с/б); </w:t>
      </w:r>
      <w:r w:rsidR="00C77D03">
        <w:rPr>
          <w:spacing w:val="-6"/>
        </w:rPr>
        <w:t>литературно-музыкальный вечер «Есть в женщине какая-то загадка» (</w:t>
      </w:r>
      <w:proofErr w:type="spellStart"/>
      <w:r w:rsidR="00C77D03">
        <w:rPr>
          <w:spacing w:val="-6"/>
        </w:rPr>
        <w:t>Гостиновская</w:t>
      </w:r>
      <w:proofErr w:type="spellEnd"/>
      <w:r w:rsidR="00C77D03">
        <w:rPr>
          <w:spacing w:val="-6"/>
        </w:rPr>
        <w:t xml:space="preserve"> с/б)</w:t>
      </w:r>
      <w:r w:rsidR="00C827C5">
        <w:rPr>
          <w:spacing w:val="-6"/>
        </w:rPr>
        <w:t>; литературная зарисовка «Прекрасным женщинам посвящается…» (</w:t>
      </w:r>
      <w:proofErr w:type="spellStart"/>
      <w:r w:rsidR="00C827C5">
        <w:rPr>
          <w:spacing w:val="-6"/>
        </w:rPr>
        <w:t>Куракинская</w:t>
      </w:r>
      <w:proofErr w:type="spellEnd"/>
      <w:r w:rsidR="00C827C5">
        <w:rPr>
          <w:spacing w:val="-6"/>
        </w:rPr>
        <w:t xml:space="preserve"> с/б).</w:t>
      </w:r>
    </w:p>
    <w:p w:rsidR="00411C74" w:rsidRDefault="00411C74" w:rsidP="002E28BF">
      <w:pPr>
        <w:ind w:firstLine="567"/>
        <w:jc w:val="both"/>
        <w:rPr>
          <w:spacing w:val="-6"/>
        </w:rPr>
      </w:pPr>
      <w:r>
        <w:rPr>
          <w:spacing w:val="-6"/>
        </w:rPr>
        <w:t xml:space="preserve">В </w:t>
      </w:r>
      <w:r w:rsidRPr="002E28BF">
        <w:rPr>
          <w:b/>
          <w:spacing w:val="-6"/>
        </w:rPr>
        <w:t>День молодежи</w:t>
      </w:r>
      <w:r>
        <w:rPr>
          <w:spacing w:val="-6"/>
        </w:rPr>
        <w:t xml:space="preserve"> в </w:t>
      </w:r>
      <w:proofErr w:type="spellStart"/>
      <w:r>
        <w:rPr>
          <w:spacing w:val="-6"/>
        </w:rPr>
        <w:t>Никуличинской</w:t>
      </w:r>
      <w:proofErr w:type="spellEnd"/>
      <w:r>
        <w:rPr>
          <w:spacing w:val="-6"/>
        </w:rPr>
        <w:t xml:space="preserve"> </w:t>
      </w:r>
      <w:proofErr w:type="gramStart"/>
      <w:r>
        <w:rPr>
          <w:spacing w:val="-6"/>
        </w:rPr>
        <w:t>с/б</w:t>
      </w:r>
      <w:proofErr w:type="gramEnd"/>
      <w:r>
        <w:rPr>
          <w:spacing w:val="-6"/>
        </w:rPr>
        <w:t xml:space="preserve"> провели конкурс чтецов «Молодость новой России».</w:t>
      </w:r>
      <w:r w:rsidR="002E28BF" w:rsidRPr="002E28BF">
        <w:t xml:space="preserve"> </w:t>
      </w:r>
      <w:r w:rsidR="002E28BF" w:rsidRPr="002E28BF">
        <w:rPr>
          <w:spacing w:val="-6"/>
        </w:rPr>
        <w:t>Беседа «Молодёжь – будущее России»</w:t>
      </w:r>
      <w:r w:rsidR="002E28BF" w:rsidRPr="002E28BF">
        <w:t xml:space="preserve"> </w:t>
      </w:r>
      <w:r w:rsidR="002E28BF">
        <w:t>(Никольская</w:t>
      </w:r>
      <w:r w:rsidR="002E28BF" w:rsidRPr="00051E65">
        <w:t xml:space="preserve"> с/б</w:t>
      </w:r>
      <w:r w:rsidR="002E28BF">
        <w:t>), б</w:t>
      </w:r>
      <w:r w:rsidR="002E28BF" w:rsidRPr="002E28BF">
        <w:rPr>
          <w:spacing w:val="-6"/>
        </w:rPr>
        <w:t>еседа – диалог «Наши жизненные ценности»</w:t>
      </w:r>
      <w:r w:rsidR="002E28BF">
        <w:rPr>
          <w:spacing w:val="-6"/>
        </w:rPr>
        <w:t xml:space="preserve"> (</w:t>
      </w:r>
      <w:r w:rsidR="002E28BF">
        <w:t>ЦРБ им. Н.С.Лескова), д</w:t>
      </w:r>
      <w:r w:rsidR="002E28BF" w:rsidRPr="002E28BF">
        <w:rPr>
          <w:spacing w:val="-6"/>
        </w:rPr>
        <w:t>искуссионный час «Современная молодёжь России»</w:t>
      </w:r>
      <w:r w:rsidR="002E28BF">
        <w:rPr>
          <w:spacing w:val="-6"/>
        </w:rPr>
        <w:t xml:space="preserve"> (</w:t>
      </w:r>
      <w:proofErr w:type="spellStart"/>
      <w:r w:rsidR="002E28BF">
        <w:t>Плосковская</w:t>
      </w:r>
      <w:proofErr w:type="spellEnd"/>
      <w:r w:rsidR="002E28BF">
        <w:t xml:space="preserve"> с/б).</w:t>
      </w:r>
    </w:p>
    <w:p w:rsidR="009560A5" w:rsidRPr="002F6756" w:rsidRDefault="009560A5" w:rsidP="009560A5">
      <w:pPr>
        <w:ind w:firstLine="567"/>
        <w:jc w:val="both"/>
        <w:rPr>
          <w:spacing w:val="-6"/>
        </w:rPr>
      </w:pPr>
      <w:proofErr w:type="gramStart"/>
      <w:r w:rsidRPr="00EA491D">
        <w:rPr>
          <w:spacing w:val="-6"/>
        </w:rPr>
        <w:t xml:space="preserve">15 ноября 2016 г. в читальном зале Центральной районной библиотеки им. Н.С. Лескова состоялась презентация сборника стихов «Волшебным миром книг навеянные строки» Т. Н. </w:t>
      </w:r>
      <w:proofErr w:type="spellStart"/>
      <w:r w:rsidRPr="00EA491D">
        <w:rPr>
          <w:spacing w:val="-6"/>
        </w:rPr>
        <w:t>Коржовой</w:t>
      </w:r>
      <w:proofErr w:type="spellEnd"/>
      <w:r w:rsidRPr="00EA491D">
        <w:rPr>
          <w:spacing w:val="-6"/>
        </w:rPr>
        <w:t xml:space="preserve">,  подготовленная Орловской областной специальной библиотекой для слепых им. А. Г. </w:t>
      </w:r>
      <w:proofErr w:type="spellStart"/>
      <w:r w:rsidRPr="00EA491D">
        <w:rPr>
          <w:spacing w:val="-6"/>
        </w:rPr>
        <w:lastRenderedPageBreak/>
        <w:t>Абашкина</w:t>
      </w:r>
      <w:proofErr w:type="spellEnd"/>
      <w:r w:rsidRPr="00EA491D">
        <w:rPr>
          <w:spacing w:val="-6"/>
        </w:rPr>
        <w:t xml:space="preserve"> совместно с Центральной районной библиотекой им. Н. С. Лескова и Свердловской местной организацией ВОС.</w:t>
      </w:r>
      <w:proofErr w:type="gramEnd"/>
    </w:p>
    <w:p w:rsidR="009560A5" w:rsidRPr="00A91DCE" w:rsidRDefault="009560A5" w:rsidP="009560A5">
      <w:pPr>
        <w:ind w:firstLine="567"/>
        <w:jc w:val="both"/>
        <w:rPr>
          <w:spacing w:val="-6"/>
        </w:rPr>
      </w:pPr>
      <w:r w:rsidRPr="00A91DCE">
        <w:rPr>
          <w:spacing w:val="-6"/>
        </w:rPr>
        <w:t>На базе Центральной районной библиотеки им. Н.С.Лескова состоялось заседание районного клуба "Опекун". Сотрудники библиотеки представили членам клуба литературную композицию "Добрые сердца", посвященную Дню матери.</w:t>
      </w:r>
      <w:r w:rsidR="00147E31" w:rsidRPr="00147E31">
        <w:t xml:space="preserve"> </w:t>
      </w:r>
      <w:r w:rsidR="00147E31" w:rsidRPr="00147E31">
        <w:rPr>
          <w:spacing w:val="-6"/>
        </w:rPr>
        <w:t>В библиотеках МКУК «Свердловская ЦРБ» провели: литературно – музыкальная  программа  «Доброму сердцу матери посвящается» (</w:t>
      </w:r>
      <w:proofErr w:type="spellStart"/>
      <w:r w:rsidR="00147E31" w:rsidRPr="00147E31">
        <w:rPr>
          <w:spacing w:val="-6"/>
        </w:rPr>
        <w:t>Новопетровская</w:t>
      </w:r>
      <w:proofErr w:type="spellEnd"/>
      <w:r w:rsidR="00147E31" w:rsidRPr="00147E31">
        <w:rPr>
          <w:spacing w:val="-6"/>
        </w:rPr>
        <w:t xml:space="preserve"> с/б, СДК), литературная композиция «Материнской души красота</w:t>
      </w:r>
      <w:proofErr w:type="gramStart"/>
      <w:r w:rsidR="00147E31" w:rsidRPr="00147E31">
        <w:rPr>
          <w:spacing w:val="-6"/>
        </w:rPr>
        <w:t>»(</w:t>
      </w:r>
      <w:proofErr w:type="spellStart"/>
      <w:proofErr w:type="gramEnd"/>
      <w:r w:rsidR="00147E31" w:rsidRPr="00147E31">
        <w:rPr>
          <w:spacing w:val="-6"/>
        </w:rPr>
        <w:t>Гостиновская</w:t>
      </w:r>
      <w:proofErr w:type="spellEnd"/>
      <w:r w:rsidR="00147E31" w:rsidRPr="00147E31">
        <w:rPr>
          <w:spacing w:val="-6"/>
        </w:rPr>
        <w:t xml:space="preserve"> с/б), литературно – музыкальная композиция «Ты одна мне несказанный свет…» (</w:t>
      </w:r>
      <w:proofErr w:type="spellStart"/>
      <w:r w:rsidR="00147E31" w:rsidRPr="00147E31">
        <w:rPr>
          <w:spacing w:val="-6"/>
        </w:rPr>
        <w:t>Никуличинская</w:t>
      </w:r>
      <w:proofErr w:type="spellEnd"/>
      <w:r w:rsidR="00147E31" w:rsidRPr="00147E31">
        <w:rPr>
          <w:spacing w:val="-6"/>
        </w:rPr>
        <w:t xml:space="preserve"> с/б), праздник  «Куклы-дочки, мамы-крошки, не всерьёз, а понарошку» (</w:t>
      </w:r>
      <w:proofErr w:type="spellStart"/>
      <w:r w:rsidR="00147E31" w:rsidRPr="00147E31">
        <w:rPr>
          <w:spacing w:val="-6"/>
        </w:rPr>
        <w:t>Домнинская</w:t>
      </w:r>
      <w:proofErr w:type="spellEnd"/>
      <w:r w:rsidR="00147E31" w:rsidRPr="00147E31">
        <w:rPr>
          <w:spacing w:val="-6"/>
        </w:rPr>
        <w:t xml:space="preserve"> с/б), час общения «Тепло материнского сердца» (</w:t>
      </w:r>
      <w:proofErr w:type="spellStart"/>
      <w:r w:rsidR="00147E31" w:rsidRPr="00147E31">
        <w:rPr>
          <w:spacing w:val="-6"/>
        </w:rPr>
        <w:t>Степановская</w:t>
      </w:r>
      <w:proofErr w:type="spellEnd"/>
      <w:r w:rsidR="00147E31" w:rsidRPr="00147E31">
        <w:rPr>
          <w:spacing w:val="-6"/>
        </w:rPr>
        <w:t xml:space="preserve"> с/б), литературно-музыкальная композиция «Слово о матери» (</w:t>
      </w:r>
      <w:proofErr w:type="spellStart"/>
      <w:r w:rsidR="00147E31" w:rsidRPr="00147E31">
        <w:rPr>
          <w:spacing w:val="-6"/>
        </w:rPr>
        <w:t>Краснорыбницкая</w:t>
      </w:r>
      <w:proofErr w:type="spellEnd"/>
      <w:r w:rsidR="00147E31" w:rsidRPr="00147E31">
        <w:rPr>
          <w:spacing w:val="-6"/>
        </w:rPr>
        <w:t xml:space="preserve"> с/б</w:t>
      </w:r>
      <w:r w:rsidR="00C827C5">
        <w:rPr>
          <w:spacing w:val="-6"/>
        </w:rPr>
        <w:t>)</w:t>
      </w:r>
    </w:p>
    <w:p w:rsidR="002C6B56" w:rsidRDefault="00423A81" w:rsidP="002C6B56">
      <w:pPr>
        <w:ind w:firstLine="567"/>
        <w:jc w:val="both"/>
      </w:pPr>
      <w:r w:rsidRPr="00423A81">
        <w:t>В Центральной районной библиотеке</w:t>
      </w:r>
      <w:r w:rsidR="002E7400">
        <w:t xml:space="preserve"> им. Н.С.Лескова во </w:t>
      </w:r>
      <w:r w:rsidR="002E7400" w:rsidRPr="002E7400">
        <w:rPr>
          <w:b/>
        </w:rPr>
        <w:t>Всероссийский день любви, семьи и верности</w:t>
      </w:r>
      <w:r w:rsidRPr="00423A81">
        <w:t xml:space="preserve"> состоялась литературно-музыкальная композиция «Петр и </w:t>
      </w:r>
      <w:proofErr w:type="spellStart"/>
      <w:r w:rsidRPr="00423A81">
        <w:t>Феврония</w:t>
      </w:r>
      <w:proofErr w:type="spellEnd"/>
      <w:r w:rsidRPr="00423A81">
        <w:t>: история вечной любви», подготовленная сотрудниками библиотеки и Центрального дома культуры.</w:t>
      </w:r>
      <w:r w:rsidR="00C940BD">
        <w:t xml:space="preserve"> В </w:t>
      </w:r>
      <w:proofErr w:type="spellStart"/>
      <w:r w:rsidR="00C940BD">
        <w:t>Никуличинской</w:t>
      </w:r>
      <w:proofErr w:type="spellEnd"/>
      <w:r w:rsidR="00C940BD">
        <w:t xml:space="preserve"> </w:t>
      </w:r>
      <w:proofErr w:type="gramStart"/>
      <w:r w:rsidR="00C940BD">
        <w:t>с/б</w:t>
      </w:r>
      <w:proofErr w:type="gramEnd"/>
      <w:r w:rsidR="00C940BD">
        <w:t xml:space="preserve"> состоялся тематический семейный вечер «Счастливая семья – здоровая семья».</w:t>
      </w:r>
    </w:p>
    <w:p w:rsidR="009560A5" w:rsidRPr="00423A81" w:rsidRDefault="00C940BD" w:rsidP="002E28BF">
      <w:pPr>
        <w:ind w:firstLine="567"/>
        <w:jc w:val="both"/>
      </w:pPr>
      <w:r>
        <w:t xml:space="preserve"> </w:t>
      </w:r>
      <w:r w:rsidR="002E28BF">
        <w:t>В библиотеках проведены мероприятия, посвященные таким праздникам как: День семьи, День пожилого человека, Новый год.</w:t>
      </w:r>
    </w:p>
    <w:p w:rsidR="00AE154E" w:rsidRPr="00E51221" w:rsidRDefault="00AE154E" w:rsidP="00AE154E">
      <w:pPr>
        <w:tabs>
          <w:tab w:val="left" w:pos="142"/>
        </w:tabs>
        <w:jc w:val="center"/>
        <w:rPr>
          <w:b/>
          <w:szCs w:val="32"/>
        </w:rPr>
      </w:pPr>
      <w:r w:rsidRPr="00E51221">
        <w:rPr>
          <w:b/>
          <w:szCs w:val="32"/>
        </w:rPr>
        <w:t>6.4. Справочно-библиографическая и информационная работа</w:t>
      </w:r>
    </w:p>
    <w:p w:rsidR="00AE154E" w:rsidRPr="00E51221" w:rsidRDefault="00AE154E" w:rsidP="00AE154E">
      <w:pPr>
        <w:ind w:firstLine="709"/>
        <w:jc w:val="center"/>
        <w:rPr>
          <w:szCs w:val="32"/>
        </w:rPr>
      </w:pPr>
      <w:r w:rsidRPr="00E51221">
        <w:rPr>
          <w:b/>
          <w:szCs w:val="32"/>
        </w:rPr>
        <w:t>6.4.1. Формирование справочно-библиографического аппарата</w:t>
      </w:r>
      <w:r w:rsidRPr="00E51221">
        <w:rPr>
          <w:szCs w:val="32"/>
        </w:rPr>
        <w:t>:</w:t>
      </w:r>
    </w:p>
    <w:p w:rsidR="00AE154E" w:rsidRDefault="00AE154E" w:rsidP="00AE154E">
      <w:pPr>
        <w:tabs>
          <w:tab w:val="left" w:pos="900"/>
        </w:tabs>
        <w:jc w:val="both"/>
      </w:pPr>
      <w:r>
        <w:tab/>
        <w:t>Справочно-библиографический аппарат ЦРБ включает: сводный каталог книжного фонда МКУК «</w:t>
      </w:r>
      <w:proofErr w:type="gramStart"/>
      <w:r>
        <w:t>Свердловская</w:t>
      </w:r>
      <w:proofErr w:type="gramEnd"/>
      <w:r>
        <w:t xml:space="preserve"> ЦРБ», сводные картотеки, единый фонд справочных и библиографических изданий, архив выполненных справок, Интернет, правовые базы.</w:t>
      </w:r>
    </w:p>
    <w:p w:rsidR="00AE154E" w:rsidRDefault="00AE154E" w:rsidP="00AE154E">
      <w:pPr>
        <w:tabs>
          <w:tab w:val="left" w:pos="900"/>
        </w:tabs>
        <w:jc w:val="both"/>
      </w:pPr>
      <w:r>
        <w:t xml:space="preserve">          </w:t>
      </w:r>
      <w:r>
        <w:tab/>
        <w:t>Систему картотек составляют: систематическая картотека статей, краеведческая картотека «Наш край», картотека заглавий произведений художественной литературы.</w:t>
      </w:r>
    </w:p>
    <w:p w:rsidR="00AE154E" w:rsidRDefault="00AE154E" w:rsidP="00AE154E">
      <w:pPr>
        <w:tabs>
          <w:tab w:val="left" w:pos="900"/>
        </w:tabs>
        <w:jc w:val="both"/>
      </w:pPr>
      <w:r>
        <w:tab/>
        <w:t>В 2016 году в организуемые картотеки было расставлено 1</w:t>
      </w:r>
      <w:r w:rsidR="007F4826">
        <w:t>124</w:t>
      </w:r>
      <w:r>
        <w:t xml:space="preserve"> карточек 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–  1032 карт.). В том числе: СКС – 278 карт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– 296 карт.); Сводная краеведческая систематическая  картотека  «Наш край»  – </w:t>
      </w:r>
      <w:r w:rsidR="007F4826">
        <w:t>778</w:t>
      </w:r>
      <w:r>
        <w:t xml:space="preserve"> карт.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– 642 карт.); Картотека заглавий художественных произведений – 68 карт,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—  94 карт.). </w:t>
      </w:r>
    </w:p>
    <w:p w:rsidR="00AE154E" w:rsidRDefault="00AE154E" w:rsidP="00AE154E">
      <w:pPr>
        <w:tabs>
          <w:tab w:val="left" w:pos="900"/>
        </w:tabs>
        <w:ind w:firstLine="567"/>
        <w:jc w:val="both"/>
      </w:pPr>
      <w:r>
        <w:t xml:space="preserve">Пополняется  электронный краеведческий каталог «Край»  количество библиографических записей за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- </w:t>
      </w:r>
      <w:r w:rsidR="005615F1">
        <w:t>766</w:t>
      </w:r>
      <w:r>
        <w:t xml:space="preserve"> шт. (всего  4</w:t>
      </w:r>
      <w:r w:rsidR="00ED14FD">
        <w:t>99</w:t>
      </w:r>
      <w:r>
        <w:t xml:space="preserve">7 записей)   </w:t>
      </w:r>
    </w:p>
    <w:p w:rsidR="00AE154E" w:rsidRDefault="00AE154E" w:rsidP="00AE154E">
      <w:pPr>
        <w:tabs>
          <w:tab w:val="left" w:pos="900"/>
        </w:tabs>
        <w:jc w:val="both"/>
      </w:pPr>
      <w:r>
        <w:t xml:space="preserve">            Для наполнения картотек было просмотрено 13 названий периодических изданий.</w:t>
      </w:r>
    </w:p>
    <w:p w:rsidR="00AE154E" w:rsidRDefault="00AE154E" w:rsidP="00AE154E">
      <w:pPr>
        <w:tabs>
          <w:tab w:val="left" w:pos="900"/>
        </w:tabs>
        <w:ind w:firstLine="567"/>
        <w:jc w:val="both"/>
      </w:pPr>
      <w:r>
        <w:t>При текущем редактировании картотек было изъято 179 карточек (по причине отсутствия в фонде и устаревания информации).</w:t>
      </w:r>
    </w:p>
    <w:p w:rsidR="00AE154E" w:rsidRPr="00E51221" w:rsidRDefault="00AE154E" w:rsidP="00AE154E">
      <w:pPr>
        <w:tabs>
          <w:tab w:val="left" w:pos="975"/>
        </w:tabs>
        <w:jc w:val="center"/>
        <w:rPr>
          <w:b/>
        </w:rPr>
      </w:pPr>
      <w:r w:rsidRPr="00E51221">
        <w:rPr>
          <w:b/>
        </w:rPr>
        <w:t>6.4.2. Справочно-библиографическое обслуживание</w:t>
      </w:r>
    </w:p>
    <w:p w:rsidR="00AE154E" w:rsidRDefault="00AE154E" w:rsidP="00AE154E">
      <w:pPr>
        <w:ind w:firstLine="708"/>
        <w:jc w:val="both"/>
      </w:pPr>
      <w:r>
        <w:t>В 2016  году выполнено  справок  2605 (в 2015 – 2765)  на 160 справок меньше, т. к.  в 2016 году не работала одна сельская библиотека и две сельские библиотеки работают неполный рабочий день  (0,5 ставки)</w:t>
      </w:r>
    </w:p>
    <w:p w:rsidR="00AE154E" w:rsidRDefault="00AE154E" w:rsidP="00AE154E">
      <w:pPr>
        <w:ind w:firstLine="708"/>
        <w:jc w:val="both"/>
      </w:pPr>
      <w:r>
        <w:t xml:space="preserve">Из них: ЦРБ – </w:t>
      </w:r>
      <w:r w:rsidRPr="0021290F">
        <w:t>1397</w:t>
      </w:r>
      <w:r>
        <w:t xml:space="preserve">  </w:t>
      </w:r>
      <w:proofErr w:type="spellStart"/>
      <w:r>
        <w:t>спр</w:t>
      </w:r>
      <w:proofErr w:type="spellEnd"/>
      <w:r>
        <w:t xml:space="preserve">.; ЦДБ - 175 </w:t>
      </w:r>
      <w:proofErr w:type="spellStart"/>
      <w:r>
        <w:t>спр</w:t>
      </w:r>
      <w:proofErr w:type="spellEnd"/>
      <w:r>
        <w:t>.; с/</w:t>
      </w:r>
      <w:proofErr w:type="spellStart"/>
      <w:r>
        <w:t>б-ф</w:t>
      </w:r>
      <w:proofErr w:type="spellEnd"/>
      <w:r>
        <w:t xml:space="preserve"> - </w:t>
      </w:r>
      <w:r w:rsidRPr="000F32A9">
        <w:t>1033</w:t>
      </w:r>
      <w:r>
        <w:t xml:space="preserve"> </w:t>
      </w:r>
      <w:proofErr w:type="spellStart"/>
      <w:r>
        <w:t>спр</w:t>
      </w:r>
      <w:proofErr w:type="spellEnd"/>
      <w:r>
        <w:t>.,</w:t>
      </w:r>
    </w:p>
    <w:p w:rsidR="00AE154E" w:rsidRDefault="00AE154E" w:rsidP="00AE154E">
      <w:pPr>
        <w:jc w:val="both"/>
      </w:pPr>
      <w:r>
        <w:t xml:space="preserve">Выполнено: в т.ч. письменных (по ЦРБ) - 123 </w:t>
      </w:r>
      <w:proofErr w:type="spellStart"/>
      <w:r>
        <w:t>спр</w:t>
      </w:r>
      <w:proofErr w:type="spellEnd"/>
      <w:r>
        <w:t>.;</w:t>
      </w:r>
    </w:p>
    <w:p w:rsidR="00AE154E" w:rsidRDefault="00AE154E" w:rsidP="00AE154E">
      <w:pPr>
        <w:jc w:val="both"/>
      </w:pPr>
      <w:r>
        <w:t xml:space="preserve">             краеведческих - 752 (ЦРБ - 362; ЦДБ - 58; с/</w:t>
      </w:r>
      <w:proofErr w:type="spellStart"/>
      <w:r>
        <w:t>б-ф</w:t>
      </w:r>
      <w:proofErr w:type="spellEnd"/>
      <w:r>
        <w:t xml:space="preserve"> – 332); </w:t>
      </w:r>
    </w:p>
    <w:p w:rsidR="00AE154E" w:rsidRDefault="00AE154E" w:rsidP="00AE154E">
      <w:pPr>
        <w:jc w:val="both"/>
      </w:pPr>
      <w:r>
        <w:t xml:space="preserve">             по сельскому хозяйству - 213 (ЦРБ - 78; ЦДБ - 4; с/</w:t>
      </w:r>
      <w:proofErr w:type="spellStart"/>
      <w:r>
        <w:t>б-ф</w:t>
      </w:r>
      <w:proofErr w:type="spellEnd"/>
      <w:r>
        <w:t xml:space="preserve"> - 131); </w:t>
      </w:r>
    </w:p>
    <w:p w:rsidR="00AE154E" w:rsidRDefault="00AE154E" w:rsidP="00AE154E">
      <w:pPr>
        <w:jc w:val="both"/>
      </w:pPr>
      <w:r>
        <w:t xml:space="preserve">             юриспруденции - 551 (ЦРБ - 503; ЦДБ - 12; с/</w:t>
      </w:r>
      <w:proofErr w:type="spellStart"/>
      <w:r>
        <w:t>б-ф</w:t>
      </w:r>
      <w:proofErr w:type="spellEnd"/>
      <w:r>
        <w:t xml:space="preserve"> - 36); </w:t>
      </w:r>
    </w:p>
    <w:p w:rsidR="00AE154E" w:rsidRDefault="00AE154E" w:rsidP="00AE154E">
      <w:pPr>
        <w:jc w:val="both"/>
      </w:pPr>
      <w:r>
        <w:t xml:space="preserve">             по экологии - 384 (ЦРБ - 1637; ЦДБ - 27; с/</w:t>
      </w:r>
      <w:proofErr w:type="spellStart"/>
      <w:r>
        <w:t>б-ф</w:t>
      </w:r>
      <w:proofErr w:type="spellEnd"/>
      <w:r>
        <w:t xml:space="preserve"> - 194)</w:t>
      </w:r>
    </w:p>
    <w:p w:rsidR="00AE154E" w:rsidRDefault="00AE154E" w:rsidP="00AE154E">
      <w:pPr>
        <w:jc w:val="both"/>
      </w:pPr>
      <w:r>
        <w:t xml:space="preserve">             по экономике – 93 (ЦРБ - 68; ЦДБ - 8; с/</w:t>
      </w:r>
      <w:proofErr w:type="spellStart"/>
      <w:r>
        <w:t>б-ф</w:t>
      </w:r>
      <w:proofErr w:type="spellEnd"/>
      <w:r>
        <w:t xml:space="preserve"> - 17) и т.д. </w:t>
      </w:r>
    </w:p>
    <w:p w:rsidR="00AE154E" w:rsidRDefault="00AE154E" w:rsidP="00AE154E">
      <w:pPr>
        <w:jc w:val="both"/>
      </w:pPr>
      <w:r>
        <w:tab/>
        <w:t xml:space="preserve">Увеличилось количество краеведческих справок в ЦРБ в связи с тем, что возрос интерес у пользователей к истории родного края, уменьшилось количество справок  по юриспруденции (по техническим причинам, был не исправен компьютер с правовыми базами) </w:t>
      </w:r>
    </w:p>
    <w:p w:rsidR="00AE154E" w:rsidRDefault="00AE154E" w:rsidP="00AE154E">
      <w:pPr>
        <w:jc w:val="both"/>
      </w:pPr>
      <w:r>
        <w:t>Общее количество читательских запросов распределилось следующим образом по ЦРБ:</w:t>
      </w:r>
    </w:p>
    <w:p w:rsidR="00AE154E" w:rsidRDefault="00AE154E" w:rsidP="00AE154E">
      <w:pPr>
        <w:jc w:val="both"/>
      </w:pPr>
      <w:r>
        <w:t xml:space="preserve">          - Образовательные цели - 754 </w:t>
      </w:r>
      <w:proofErr w:type="spellStart"/>
      <w:r>
        <w:t>спр</w:t>
      </w:r>
      <w:proofErr w:type="spellEnd"/>
      <w:r>
        <w:t xml:space="preserve">.(54 % от общего кол-ва </w:t>
      </w:r>
      <w:proofErr w:type="spellStart"/>
      <w:r>
        <w:t>спр</w:t>
      </w:r>
      <w:proofErr w:type="spellEnd"/>
      <w:r>
        <w:t>.)</w:t>
      </w:r>
    </w:p>
    <w:p w:rsidR="00AE154E" w:rsidRDefault="00AE154E" w:rsidP="00AE154E">
      <w:pPr>
        <w:jc w:val="both"/>
      </w:pPr>
      <w:r>
        <w:t xml:space="preserve">          - Самообразовательные – 558 </w:t>
      </w:r>
      <w:proofErr w:type="spellStart"/>
      <w:r>
        <w:t>спр</w:t>
      </w:r>
      <w:proofErr w:type="spellEnd"/>
      <w:r>
        <w:t xml:space="preserve">. (40 %)                        </w:t>
      </w:r>
    </w:p>
    <w:p w:rsidR="00AE154E" w:rsidRDefault="00AE154E" w:rsidP="00AE154E">
      <w:pPr>
        <w:jc w:val="both"/>
      </w:pPr>
      <w:r>
        <w:t xml:space="preserve">          - Научные - 4 </w:t>
      </w:r>
      <w:proofErr w:type="spellStart"/>
      <w:r>
        <w:t>спр</w:t>
      </w:r>
      <w:proofErr w:type="spellEnd"/>
      <w:r>
        <w:t>. (0,3  %)</w:t>
      </w:r>
    </w:p>
    <w:p w:rsidR="00AE154E" w:rsidRDefault="00AE154E" w:rsidP="00AE154E">
      <w:pPr>
        <w:jc w:val="both"/>
      </w:pPr>
      <w:r>
        <w:lastRenderedPageBreak/>
        <w:t xml:space="preserve">          - Производственные - 81 </w:t>
      </w:r>
      <w:proofErr w:type="spellStart"/>
      <w:r>
        <w:t>спр</w:t>
      </w:r>
      <w:proofErr w:type="spellEnd"/>
      <w:r>
        <w:t xml:space="preserve">. (5,7 %)    </w:t>
      </w:r>
    </w:p>
    <w:p w:rsidR="00AE154E" w:rsidRDefault="00AE154E" w:rsidP="00AE154E">
      <w:pPr>
        <w:ind w:firstLine="540"/>
        <w:jc w:val="both"/>
      </w:pPr>
      <w:r>
        <w:t xml:space="preserve">  Типологическая   структура   выполненных   справок   показывает,   что максимальное количество приходится на тематические справки  - 46,8 %, </w:t>
      </w:r>
    </w:p>
    <w:p w:rsidR="00AE154E" w:rsidRDefault="00AE154E" w:rsidP="00AE154E">
      <w:pPr>
        <w:jc w:val="both"/>
      </w:pPr>
      <w:r>
        <w:t xml:space="preserve">фактографические справки - 34,6 %, </w:t>
      </w:r>
    </w:p>
    <w:p w:rsidR="00AE154E" w:rsidRDefault="00AE154E" w:rsidP="00AE154E">
      <w:pPr>
        <w:jc w:val="both"/>
      </w:pPr>
      <w:r>
        <w:t xml:space="preserve">уточняющие справки  – 13 %, </w:t>
      </w:r>
    </w:p>
    <w:p w:rsidR="00AE154E" w:rsidRDefault="00AE154E" w:rsidP="00AE154E">
      <w:pPr>
        <w:jc w:val="both"/>
      </w:pPr>
      <w:r>
        <w:t xml:space="preserve">адресно-библиографические справки -  5,6 % </w:t>
      </w:r>
    </w:p>
    <w:p w:rsidR="00AE154E" w:rsidRPr="00996776" w:rsidRDefault="00AE154E" w:rsidP="00AE154E">
      <w:pPr>
        <w:ind w:firstLine="540"/>
        <w:jc w:val="both"/>
      </w:pPr>
      <w:r>
        <w:t xml:space="preserve">    </w:t>
      </w:r>
      <w:proofErr w:type="gramStart"/>
      <w:r>
        <w:t>Для выполнения справок используются указатели, картотека СКС, картотека «Наш край», энциклопедии, словари, справочники, каталоги, Интернет, правовые базы</w:t>
      </w:r>
      <w:r>
        <w:rPr>
          <w:b/>
        </w:rPr>
        <w:t xml:space="preserve"> </w:t>
      </w:r>
      <w:proofErr w:type="gramEnd"/>
    </w:p>
    <w:p w:rsidR="00AE154E" w:rsidRPr="000F32A9" w:rsidRDefault="00AE154E" w:rsidP="00AE154E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Pr="000F32A9">
        <w:rPr>
          <w:b/>
        </w:rPr>
        <w:t>Система информационного обслуживания:</w:t>
      </w:r>
    </w:p>
    <w:p w:rsidR="00AE154E" w:rsidRPr="002E5EA9" w:rsidRDefault="00AE154E" w:rsidP="00AE154E">
      <w:pPr>
        <w:ind w:firstLine="708"/>
        <w:jc w:val="both"/>
        <w:rPr>
          <w:i/>
          <w:u w:val="single"/>
        </w:rPr>
      </w:pPr>
      <w:r w:rsidRPr="002E5EA9">
        <w:rPr>
          <w:i/>
        </w:rPr>
        <w:t>- массовое информирование</w:t>
      </w:r>
    </w:p>
    <w:p w:rsidR="00AE154E" w:rsidRDefault="00AE154E" w:rsidP="00AE154E">
      <w:pPr>
        <w:jc w:val="both"/>
      </w:pPr>
      <w:r>
        <w:tab/>
        <w:t xml:space="preserve"> В 2016 году ЦРБ было составлен 1 бюллетень новых поступлений 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.-1), </w:t>
      </w:r>
    </w:p>
    <w:p w:rsidR="00AE154E" w:rsidRDefault="00AE154E" w:rsidP="00AE154E">
      <w:pPr>
        <w:jc w:val="both"/>
      </w:pPr>
      <w:r>
        <w:t xml:space="preserve"> 4 </w:t>
      </w:r>
      <w:r w:rsidRPr="00334DB0">
        <w:t>информационных списков литературы</w:t>
      </w:r>
      <w:r>
        <w:t>.</w:t>
      </w:r>
    </w:p>
    <w:p w:rsidR="00AE154E" w:rsidRDefault="00AE154E" w:rsidP="00AE154E">
      <w:pPr>
        <w:jc w:val="both"/>
      </w:pPr>
      <w:r>
        <w:t xml:space="preserve">         Всего было организовано </w:t>
      </w:r>
      <w:r w:rsidRPr="00334DB0">
        <w:t>25</w:t>
      </w:r>
      <w:r>
        <w:t xml:space="preserve">   выставок - просмотров,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- 27) </w:t>
      </w:r>
    </w:p>
    <w:p w:rsidR="00AE154E" w:rsidRDefault="00AE154E" w:rsidP="00AE154E">
      <w:pPr>
        <w:jc w:val="both"/>
      </w:pPr>
      <w:r>
        <w:t xml:space="preserve">         Из них: ЦРБ - 4;  ЦДБ-2;  с/</w:t>
      </w:r>
      <w:proofErr w:type="spellStart"/>
      <w:r>
        <w:t>б-ф</w:t>
      </w:r>
      <w:proofErr w:type="spellEnd"/>
      <w:r>
        <w:t xml:space="preserve">  - 19.</w:t>
      </w:r>
    </w:p>
    <w:p w:rsidR="00AE154E" w:rsidRDefault="00AE154E" w:rsidP="00AE154E">
      <w:pPr>
        <w:jc w:val="both"/>
      </w:pPr>
      <w:r>
        <w:t xml:space="preserve">        В ЦРБ были оформлены выставки-просмотры:</w:t>
      </w:r>
    </w:p>
    <w:p w:rsidR="00AE154E" w:rsidRPr="006842C4" w:rsidRDefault="00AE154E" w:rsidP="00AE154E">
      <w:pPr>
        <w:ind w:left="-1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 «</w:t>
      </w:r>
      <w:r w:rsidRPr="005166D5">
        <w:t>Твой выбор – твое право</w:t>
      </w:r>
      <w:r>
        <w:t>»</w:t>
      </w:r>
      <w:r>
        <w:rPr>
          <w:b/>
        </w:rPr>
        <w:t xml:space="preserve"> </w:t>
      </w:r>
      <w:r>
        <w:t>Представлено литературы – 52 экз. Выдано – 12</w:t>
      </w:r>
    </w:p>
    <w:p w:rsidR="00AE154E" w:rsidRDefault="00AE154E" w:rsidP="00AE154E">
      <w:pPr>
        <w:ind w:firstLine="708"/>
      </w:pPr>
      <w:r>
        <w:t>«Пока Чернобыль смотрит в душу» Представлено литературы – 47экз. Выдано – 10.</w:t>
      </w:r>
    </w:p>
    <w:p w:rsidR="00AE154E" w:rsidRPr="006842C4" w:rsidRDefault="00AE154E" w:rsidP="00AE154E">
      <w:pPr>
        <w:ind w:left="-108"/>
        <w:jc w:val="both"/>
        <w:rPr>
          <w:b/>
        </w:rPr>
      </w:pPr>
      <w:r>
        <w:tab/>
      </w:r>
      <w:r>
        <w:tab/>
      </w:r>
      <w:r w:rsidRPr="005166D5">
        <w:t xml:space="preserve"> «Во имя павших и живых</w:t>
      </w:r>
      <w:r>
        <w:rPr>
          <w:b/>
        </w:rPr>
        <w:t xml:space="preserve">»   </w:t>
      </w:r>
      <w:r>
        <w:t>Представлено литературы – 54 экз. Выдано – 14.</w:t>
      </w:r>
    </w:p>
    <w:p w:rsidR="00AE154E" w:rsidRDefault="00AE154E" w:rsidP="00AE154E">
      <w:pPr>
        <w:ind w:left="-108" w:firstLine="816"/>
        <w:jc w:val="both"/>
      </w:pPr>
      <w:r>
        <w:t>« Город большой истории «Представлено литературы – 44 экз. Выдано – 10.</w:t>
      </w:r>
    </w:p>
    <w:p w:rsidR="00AE154E" w:rsidRDefault="00AE154E" w:rsidP="00AE154E">
      <w:pPr>
        <w:jc w:val="both"/>
      </w:pPr>
      <w:r>
        <w:t xml:space="preserve">      </w:t>
      </w:r>
      <w:r>
        <w:tab/>
        <w:t xml:space="preserve">В </w:t>
      </w:r>
      <w:proofErr w:type="spellStart"/>
      <w:r>
        <w:t>Гостиновской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оформлена выставка-просмотр «С днем рождения, город Орел» Представлено  38 экз. печатных изданий,  выдано - 9 экз.</w:t>
      </w:r>
    </w:p>
    <w:p w:rsidR="00AE154E" w:rsidRDefault="00AE154E" w:rsidP="00AE154E">
      <w:pPr>
        <w:jc w:val="both"/>
      </w:pPr>
      <w:r>
        <w:tab/>
        <w:t xml:space="preserve">В </w:t>
      </w:r>
      <w:proofErr w:type="spellStart"/>
      <w:r>
        <w:t>Домнинской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оформлена выставка-просмотр «</w:t>
      </w:r>
      <w:r w:rsidRPr="005166D5">
        <w:t>Мой гор</w:t>
      </w:r>
      <w:r>
        <w:t>о</w:t>
      </w:r>
      <w:r w:rsidRPr="005166D5">
        <w:t xml:space="preserve">д Орёл», </w:t>
      </w:r>
      <w:r>
        <w:t>Представлено 36 печатных изданий, выдано 21 экз.</w:t>
      </w:r>
    </w:p>
    <w:p w:rsidR="00AE154E" w:rsidRPr="005166D5" w:rsidRDefault="00AE154E" w:rsidP="00AE154E">
      <w:pPr>
        <w:jc w:val="both"/>
      </w:pPr>
      <w:r>
        <w:tab/>
        <w:t xml:space="preserve">В </w:t>
      </w:r>
      <w:proofErr w:type="spellStart"/>
      <w:r>
        <w:t>Никуличинской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 оформлена выставка-просмотр </w:t>
      </w:r>
      <w:r>
        <w:rPr>
          <w:color w:val="000000"/>
        </w:rPr>
        <w:t>«Орел – старинный русский город»</w:t>
      </w:r>
      <w:r>
        <w:t xml:space="preserve"> П</w:t>
      </w:r>
      <w:r w:rsidRPr="005166D5">
        <w:t>редставлено 37 книг, 17 взяли для прочтения</w:t>
      </w:r>
    </w:p>
    <w:p w:rsidR="00AE154E" w:rsidRDefault="00AE154E" w:rsidP="00AE154E">
      <w:pPr>
        <w:jc w:val="both"/>
      </w:pPr>
      <w:r>
        <w:tab/>
        <w:t>В Богодуховской с/</w:t>
      </w:r>
      <w:proofErr w:type="spellStart"/>
      <w:r>
        <w:t>б-ф</w:t>
      </w:r>
      <w:proofErr w:type="spellEnd"/>
      <w:r>
        <w:t xml:space="preserve"> была оформлена выставка-просмотр «Гимн письменам» Представлено литературы - 46 экз. Выдано - 10 экз.</w:t>
      </w:r>
    </w:p>
    <w:p w:rsidR="00AE154E" w:rsidRPr="0053581B" w:rsidRDefault="00AE154E" w:rsidP="00AE154E">
      <w:pPr>
        <w:jc w:val="both"/>
      </w:pPr>
      <w:r w:rsidRPr="0053581B">
        <w:t>В читальном зале постоянно действует выставка новинок периодической печати «Многоликий мир прессы»</w:t>
      </w:r>
    </w:p>
    <w:p w:rsidR="00AE154E" w:rsidRPr="00D87017" w:rsidRDefault="00AE154E" w:rsidP="00AE154E">
      <w:pPr>
        <w:ind w:firstLine="708"/>
        <w:jc w:val="both"/>
      </w:pPr>
      <w:r w:rsidRPr="00D87017">
        <w:t xml:space="preserve">В прошедшем году было составлено   </w:t>
      </w:r>
      <w:r>
        <w:t xml:space="preserve">15 </w:t>
      </w:r>
      <w:r w:rsidRPr="00D87017">
        <w:t xml:space="preserve">рекомендательных списков литературы  (в </w:t>
      </w:r>
      <w:smartTag w:uri="urn:schemas-microsoft-com:office:smarttags" w:element="metricconverter">
        <w:smartTagPr>
          <w:attr w:name="ProductID" w:val="2015 г"/>
        </w:smartTagPr>
        <w:r w:rsidRPr="00D87017">
          <w:t>201</w:t>
        </w:r>
        <w:r>
          <w:t>5</w:t>
        </w:r>
        <w:r w:rsidRPr="00D87017">
          <w:t xml:space="preserve"> г</w:t>
        </w:r>
      </w:smartTag>
      <w:r w:rsidRPr="00D87017">
        <w:t>. -1</w:t>
      </w:r>
      <w:r>
        <w:t>4</w:t>
      </w:r>
      <w:r w:rsidRPr="00D87017">
        <w:t xml:space="preserve">).          </w:t>
      </w:r>
    </w:p>
    <w:p w:rsidR="00AE154E" w:rsidRDefault="00AE154E" w:rsidP="00AE154E">
      <w:pPr>
        <w:jc w:val="both"/>
      </w:pPr>
      <w:r>
        <w:t xml:space="preserve">        Из них: ЦРБ – 1;  ЦДБ- 1;   с/</w:t>
      </w:r>
      <w:proofErr w:type="spellStart"/>
      <w:r>
        <w:t>б-ф</w:t>
      </w:r>
      <w:proofErr w:type="spellEnd"/>
      <w:r>
        <w:t xml:space="preserve">  -13. </w:t>
      </w:r>
    </w:p>
    <w:p w:rsidR="00AE154E" w:rsidRDefault="00AE154E" w:rsidP="00AE154E">
      <w:pPr>
        <w:jc w:val="both"/>
      </w:pPr>
      <w:r>
        <w:tab/>
        <w:t>- ЦРБ: «Любимый город над Окой»</w:t>
      </w:r>
    </w:p>
    <w:p w:rsidR="00AE154E" w:rsidRDefault="00AE154E" w:rsidP="00AE154E">
      <w:pPr>
        <w:jc w:val="both"/>
      </w:pPr>
      <w:r>
        <w:t xml:space="preserve">       </w:t>
      </w:r>
      <w:r>
        <w:tab/>
        <w:t xml:space="preserve">- </w:t>
      </w:r>
      <w:proofErr w:type="spellStart"/>
      <w:r>
        <w:t>Домнинская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«Орловские писатели детям»,  «Книги и кино»</w:t>
      </w:r>
    </w:p>
    <w:p w:rsidR="00AE154E" w:rsidRDefault="00AE154E" w:rsidP="00AE154E">
      <w:pPr>
        <w:ind w:firstLine="708"/>
        <w:jc w:val="both"/>
      </w:pPr>
      <w:r>
        <w:t xml:space="preserve">- </w:t>
      </w:r>
      <w:proofErr w:type="spellStart"/>
      <w:r>
        <w:t>Никуличинская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«Литературные учебники о жизни» </w:t>
      </w:r>
    </w:p>
    <w:p w:rsidR="00AE154E" w:rsidRDefault="00AE154E" w:rsidP="00AE154E">
      <w:pPr>
        <w:ind w:firstLine="708"/>
        <w:jc w:val="both"/>
      </w:pPr>
      <w:r>
        <w:t xml:space="preserve">- </w:t>
      </w:r>
      <w:proofErr w:type="spellStart"/>
      <w:r>
        <w:t>Новопетровская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«Экология в прозе», «Актеры и их роли»</w:t>
      </w:r>
    </w:p>
    <w:p w:rsidR="00AE154E" w:rsidRDefault="00AE154E" w:rsidP="00AE154E">
      <w:pPr>
        <w:ind w:firstLine="708"/>
        <w:jc w:val="both"/>
      </w:pPr>
      <w:r>
        <w:t xml:space="preserve">- </w:t>
      </w:r>
      <w:proofErr w:type="spellStart"/>
      <w:r>
        <w:t>Степановская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«Читайте, дети, о войне»»</w:t>
      </w:r>
    </w:p>
    <w:p w:rsidR="00AE154E" w:rsidRPr="000F32A9" w:rsidRDefault="00AE154E" w:rsidP="00AE154E">
      <w:pPr>
        <w:ind w:firstLine="708"/>
        <w:jc w:val="both"/>
      </w:pPr>
      <w:r>
        <w:t>ЦРБ - памятка для читателей «</w:t>
      </w:r>
      <w:r w:rsidRPr="000F32A9">
        <w:t>Экранизация произведений</w:t>
      </w:r>
      <w:r>
        <w:t xml:space="preserve"> Н. С. Лескова»</w:t>
      </w:r>
    </w:p>
    <w:p w:rsidR="00AE154E" w:rsidRPr="000F32A9" w:rsidRDefault="00AE154E" w:rsidP="00AE154E">
      <w:pPr>
        <w:ind w:firstLine="708"/>
        <w:jc w:val="both"/>
      </w:pPr>
      <w:r w:rsidRPr="000F32A9">
        <w:t xml:space="preserve">Проведено 21 Дней информации (в </w:t>
      </w:r>
      <w:smartTag w:uri="urn:schemas-microsoft-com:office:smarttags" w:element="metricconverter">
        <w:smartTagPr>
          <w:attr w:name="ProductID" w:val="2015 г"/>
        </w:smartTagPr>
        <w:r w:rsidRPr="000F32A9">
          <w:t>2015 г</w:t>
        </w:r>
      </w:smartTag>
      <w:r w:rsidRPr="000F32A9">
        <w:t xml:space="preserve">. - 21).           </w:t>
      </w:r>
    </w:p>
    <w:p w:rsidR="00AE154E" w:rsidRDefault="00AE154E" w:rsidP="00AE154E">
      <w:pPr>
        <w:jc w:val="both"/>
      </w:pPr>
      <w:r>
        <w:t>Из них: ЦРБ - 2;   ЦДБ  - 2;</w:t>
      </w:r>
      <w:r>
        <w:tab/>
        <w:t>.с/</w:t>
      </w:r>
      <w:proofErr w:type="spellStart"/>
      <w:r>
        <w:t>б-ф</w:t>
      </w:r>
      <w:proofErr w:type="spellEnd"/>
      <w:r>
        <w:t xml:space="preserve">  - 11 </w:t>
      </w:r>
    </w:p>
    <w:p w:rsidR="00AE154E" w:rsidRPr="006D6C06" w:rsidRDefault="00AE154E" w:rsidP="00AE154E">
      <w:pPr>
        <w:jc w:val="both"/>
      </w:pPr>
      <w:r>
        <w:tab/>
        <w:t>В ЦРБ проведен День информации «Я человек – поэтому имею право» Было представлено печатных изданий - 38 экз. Выдано 9 экз.</w:t>
      </w:r>
    </w:p>
    <w:p w:rsidR="00AE154E" w:rsidRPr="006D6C06" w:rsidRDefault="00AE154E" w:rsidP="00AE154E">
      <w:pPr>
        <w:jc w:val="both"/>
        <w:rPr>
          <w:color w:val="000000"/>
          <w:spacing w:val="-1"/>
        </w:rPr>
      </w:pPr>
      <w:r>
        <w:tab/>
        <w:t>День информации «Никогда не стареющая классика» представлено 47 печатных изданий, выдано 8 экз.</w:t>
      </w:r>
    </w:p>
    <w:p w:rsidR="00AE154E" w:rsidRDefault="00AE154E" w:rsidP="00AE154E">
      <w:pPr>
        <w:ind w:firstLine="708"/>
        <w:jc w:val="both"/>
      </w:pPr>
      <w:r>
        <w:t xml:space="preserve">В  </w:t>
      </w:r>
      <w:proofErr w:type="spellStart"/>
      <w:r>
        <w:t>Степановской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проведен День информации «Книги – юбиляры 2016» , представлено 24 печатных изданий, выдано 5 экз.</w:t>
      </w:r>
    </w:p>
    <w:p w:rsidR="00AE154E" w:rsidRPr="00BA1252" w:rsidRDefault="00AE154E" w:rsidP="00AE154E">
      <w:pPr>
        <w:jc w:val="both"/>
        <w:rPr>
          <w:color w:val="000000"/>
          <w:spacing w:val="-1"/>
        </w:rPr>
      </w:pPr>
      <w:r>
        <w:tab/>
        <w:t xml:space="preserve">В </w:t>
      </w:r>
      <w:proofErr w:type="spellStart"/>
      <w:r>
        <w:t>Никуличинской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проведен День информации </w:t>
      </w:r>
      <w:r>
        <w:rPr>
          <w:color w:val="000000"/>
        </w:rPr>
        <w:t>«Книги, помогающие жить»</w:t>
      </w:r>
      <w:r>
        <w:t>, представлено 33 печатных изданий, выдано 9 экз.</w:t>
      </w:r>
    </w:p>
    <w:p w:rsidR="00AE154E" w:rsidRDefault="00AE154E" w:rsidP="00AE154E">
      <w:pPr>
        <w:ind w:firstLine="708"/>
        <w:jc w:val="both"/>
      </w:pPr>
      <w:r>
        <w:t xml:space="preserve">В </w:t>
      </w:r>
      <w:proofErr w:type="spellStart"/>
      <w:r>
        <w:t>Козьминской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проведен День информации «Окружающая среда и здоровье» представлено 26 печатных изданий, выдано 6 экз.</w:t>
      </w:r>
    </w:p>
    <w:p w:rsidR="00AE154E" w:rsidRDefault="00AE154E" w:rsidP="00AE154E">
      <w:pPr>
        <w:ind w:firstLine="708"/>
        <w:jc w:val="both"/>
      </w:pPr>
      <w:r>
        <w:t>В Никольской с/</w:t>
      </w:r>
      <w:proofErr w:type="spellStart"/>
      <w:r>
        <w:t>б-ф</w:t>
      </w:r>
      <w:proofErr w:type="spellEnd"/>
      <w:r>
        <w:t xml:space="preserve"> проведен День информации «Компьютер: полезное и вредное» представлено 34 экз. печатных изданий, выдано 14 экз.</w:t>
      </w:r>
    </w:p>
    <w:p w:rsidR="00AE154E" w:rsidRDefault="00AE154E" w:rsidP="00AE154E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Коллективное информирование</w:t>
      </w:r>
    </w:p>
    <w:p w:rsidR="00AE154E" w:rsidRDefault="00AE154E" w:rsidP="00AE154E">
      <w:pPr>
        <w:jc w:val="both"/>
      </w:pPr>
      <w:r>
        <w:lastRenderedPageBreak/>
        <w:t xml:space="preserve">В прошедшем году всего обслуживалось  25  абонентов 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– 26)  </w:t>
      </w:r>
    </w:p>
    <w:p w:rsidR="00AE154E" w:rsidRDefault="00AE154E" w:rsidP="00AE154E">
      <w:pPr>
        <w:jc w:val="both"/>
      </w:pPr>
      <w:r>
        <w:t>В том числе:  ЦРБ -4;   ЦДБ -3;  с/</w:t>
      </w:r>
      <w:proofErr w:type="spellStart"/>
      <w:r>
        <w:t>б-ф</w:t>
      </w:r>
      <w:proofErr w:type="spellEnd"/>
      <w:r>
        <w:t xml:space="preserve"> -18, для коллективных абонентов было отправлено  -   33    сигнальных оповещения.</w:t>
      </w:r>
    </w:p>
    <w:p w:rsidR="00AE154E" w:rsidRDefault="00AE154E" w:rsidP="00AE154E">
      <w:pPr>
        <w:jc w:val="both"/>
      </w:pPr>
      <w:r>
        <w:t xml:space="preserve">         </w:t>
      </w:r>
      <w:r>
        <w:tab/>
        <w:t xml:space="preserve">Проведено 3  Дня специалиста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- 3).       </w:t>
      </w:r>
    </w:p>
    <w:p w:rsidR="00AE154E" w:rsidRDefault="00AE154E" w:rsidP="00AE154E">
      <w:pPr>
        <w:jc w:val="both"/>
      </w:pPr>
      <w:r>
        <w:t>Из них: ЦРБ - 1;  с/</w:t>
      </w:r>
      <w:proofErr w:type="spellStart"/>
      <w:r>
        <w:t>б-ф</w:t>
      </w:r>
      <w:proofErr w:type="spellEnd"/>
      <w:r>
        <w:t xml:space="preserve"> -2</w:t>
      </w:r>
    </w:p>
    <w:p w:rsidR="00AE154E" w:rsidRDefault="00AE154E" w:rsidP="00AE154E">
      <w:r>
        <w:tab/>
        <w:t xml:space="preserve">В ЦРБ проведен День специалиста «Учителями славится Россия» представлено 29 </w:t>
      </w:r>
      <w:proofErr w:type="gramStart"/>
      <w:r>
        <w:t>печатных</w:t>
      </w:r>
      <w:proofErr w:type="gramEnd"/>
      <w:r>
        <w:t xml:space="preserve"> издания. Выдано 7 экз.</w:t>
      </w:r>
    </w:p>
    <w:p w:rsidR="00AE154E" w:rsidRDefault="00AE154E" w:rsidP="00AE154E">
      <w:pPr>
        <w:jc w:val="both"/>
      </w:pPr>
      <w:r>
        <w:t xml:space="preserve">  </w:t>
      </w:r>
      <w:r>
        <w:tab/>
        <w:t xml:space="preserve">В </w:t>
      </w:r>
      <w:proofErr w:type="spellStart"/>
      <w:r>
        <w:t>Никуличинской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проведен День специалиста </w:t>
      </w:r>
      <w:r>
        <w:rPr>
          <w:color w:val="000000"/>
        </w:rPr>
        <w:t xml:space="preserve">«Радости и муки культурной науки» </w:t>
      </w:r>
      <w:r>
        <w:t xml:space="preserve"> представлено 24 </w:t>
      </w:r>
      <w:proofErr w:type="gramStart"/>
      <w:r>
        <w:t>печатных</w:t>
      </w:r>
      <w:proofErr w:type="gramEnd"/>
      <w:r>
        <w:t xml:space="preserve"> издания, выдано 5</w:t>
      </w:r>
    </w:p>
    <w:p w:rsidR="00AE154E" w:rsidRDefault="00AE154E" w:rsidP="00AE154E">
      <w:r>
        <w:tab/>
        <w:t xml:space="preserve">В </w:t>
      </w:r>
      <w:proofErr w:type="spellStart"/>
      <w:r>
        <w:t>Домнинской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проведен День специалиста «</w:t>
      </w:r>
      <w:r w:rsidRPr="00E00B18">
        <w:t>Учитель</w:t>
      </w:r>
      <w:r w:rsidRPr="00770251">
        <w:t xml:space="preserve"> </w:t>
      </w:r>
      <w:r w:rsidRPr="00C3083F">
        <w:t>моей жизни</w:t>
      </w:r>
      <w:r>
        <w:t>» представлено 32 экз.  книг, журналов, газет, выдано 10</w:t>
      </w:r>
    </w:p>
    <w:p w:rsidR="00AE154E" w:rsidRDefault="00AE154E" w:rsidP="00AE154E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Индивидуальное информирование</w:t>
      </w:r>
    </w:p>
    <w:p w:rsidR="00AE154E" w:rsidRDefault="00AE154E" w:rsidP="00AE154E">
      <w:pPr>
        <w:jc w:val="both"/>
      </w:pPr>
      <w:r>
        <w:t xml:space="preserve">Обслуживалось всего  96  </w:t>
      </w:r>
      <w:proofErr w:type="spellStart"/>
      <w:r>
        <w:t>аб</w:t>
      </w:r>
      <w:proofErr w:type="spellEnd"/>
      <w:r>
        <w:t xml:space="preserve">. 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- 101).         </w:t>
      </w:r>
    </w:p>
    <w:p w:rsidR="00AE154E" w:rsidRDefault="00AE154E" w:rsidP="00AE154E">
      <w:pPr>
        <w:jc w:val="both"/>
      </w:pPr>
      <w:r>
        <w:t>В том числе ЦРБ - 25;  ЦДБ - 24;  с/</w:t>
      </w:r>
      <w:proofErr w:type="spellStart"/>
      <w:r>
        <w:t>б-ф</w:t>
      </w:r>
      <w:proofErr w:type="spellEnd"/>
      <w:r>
        <w:t xml:space="preserve"> - 47</w:t>
      </w:r>
    </w:p>
    <w:p w:rsidR="00AE154E" w:rsidRDefault="00AE154E" w:rsidP="00AE154E">
      <w:pPr>
        <w:ind w:firstLine="708"/>
        <w:jc w:val="both"/>
      </w:pPr>
      <w:r>
        <w:t xml:space="preserve">Абонентам было направлено  112 сигнальных оповещения,  Количество абонентов уменьшилось в связи с реорганизацией учреждений, сокращением рабочих мест, уходом на специалистов на пенсию. 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4F0028">
        <w:rPr>
          <w:i/>
          <w:szCs w:val="28"/>
          <w:u w:val="single"/>
        </w:rPr>
        <w:t>Информационный центр</w:t>
      </w:r>
      <w:r w:rsidRPr="004F0028">
        <w:rPr>
          <w:szCs w:val="28"/>
        </w:rPr>
        <w:t>:</w:t>
      </w:r>
      <w:r w:rsidRPr="000928CD">
        <w:rPr>
          <w:b/>
          <w:szCs w:val="28"/>
        </w:rPr>
        <w:t xml:space="preserve"> </w:t>
      </w:r>
      <w:r w:rsidRPr="000928CD">
        <w:rPr>
          <w:szCs w:val="28"/>
        </w:rPr>
        <w:t>Справочный аппарат включает: сборники нормативно-правовых документов российского права; справочные издания юридического характера; энциклопедические издания, сборники законов, кодексов, комментарии к ним, учебники и учебные пособия, специальная литература по правовым вопросам; те</w:t>
      </w:r>
      <w:r>
        <w:rPr>
          <w:szCs w:val="28"/>
        </w:rPr>
        <w:t xml:space="preserve">матические папки </w:t>
      </w:r>
      <w:r w:rsidRPr="000928CD">
        <w:rPr>
          <w:szCs w:val="28"/>
        </w:rPr>
        <w:t xml:space="preserve">Официальные документы районной администрации (документы поступают выборочно, на усмотрение администрации муниципального образования); ИПС «Консультант Плюс»,  «Законодательство России». 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Одна из главных целей центра правовой информации – обеспечить право граждан на доступ к информации и знаниям.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Основные задачи и направления работы: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- формирование правовой культуры населения;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- обеспечение общедоступности правовой и иной официальной информации всех уровней;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- оперативное, качественное обслуживание населения муниципального образования, субъектов малого предпринимательства, управленческих структур и т.п.;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- формирование </w:t>
      </w:r>
      <w:proofErr w:type="gramStart"/>
      <w:r w:rsidRPr="000928CD">
        <w:rPr>
          <w:szCs w:val="28"/>
        </w:rPr>
        <w:t>фонда официальных документов органов власти всех уровней</w:t>
      </w:r>
      <w:proofErr w:type="gramEnd"/>
      <w:r w:rsidRPr="000928CD">
        <w:rPr>
          <w:szCs w:val="28"/>
        </w:rPr>
        <w:t>.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Стратегическими партнерами публичного центра правовой информации являются производители справочных правовых систем  – компании  «Консультант Плюс» и «Законодательство России»,  которые с первых лет ее реализации безвозмездно предоставляют центру свои информационные продукты.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Обслуживая </w:t>
      </w:r>
      <w:proofErr w:type="gramStart"/>
      <w:r w:rsidRPr="000928CD">
        <w:rPr>
          <w:szCs w:val="28"/>
        </w:rPr>
        <w:t>пользователей</w:t>
      </w:r>
      <w:proofErr w:type="gramEnd"/>
      <w:r w:rsidRPr="000928CD">
        <w:rPr>
          <w:szCs w:val="28"/>
        </w:rPr>
        <w:t xml:space="preserve"> информационный центр выполняет следующие виды услуг: </w:t>
      </w:r>
    </w:p>
    <w:p w:rsidR="00AE154E" w:rsidRPr="000928CD" w:rsidRDefault="00AE154E" w:rsidP="00AE154E">
      <w:pPr>
        <w:numPr>
          <w:ilvl w:val="0"/>
          <w:numId w:val="14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поиск и подбор правовой, деловой, социально-значимой информации из печатных источников и электронных баз данных («Консультант Плюс» и «Законодательство России»);</w:t>
      </w:r>
    </w:p>
    <w:p w:rsidR="00AE154E" w:rsidRPr="000928CD" w:rsidRDefault="00AE154E" w:rsidP="00AE154E">
      <w:pPr>
        <w:numPr>
          <w:ilvl w:val="0"/>
          <w:numId w:val="14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консультационную помощь в поиске и выборе источника информации;</w:t>
      </w:r>
    </w:p>
    <w:p w:rsidR="00AE154E" w:rsidRPr="000928CD" w:rsidRDefault="00AE154E" w:rsidP="00AE154E">
      <w:pPr>
        <w:numPr>
          <w:ilvl w:val="0"/>
          <w:numId w:val="14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копирование правовой информации на бумажные и электронные носители;</w:t>
      </w:r>
    </w:p>
    <w:p w:rsidR="00AE154E" w:rsidRPr="000928CD" w:rsidRDefault="00AE154E" w:rsidP="00AE154E">
      <w:pPr>
        <w:numPr>
          <w:ilvl w:val="0"/>
          <w:numId w:val="14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 xml:space="preserve">сканирование текстов и изображений </w:t>
      </w:r>
    </w:p>
    <w:p w:rsidR="00AE154E" w:rsidRPr="000928CD" w:rsidRDefault="00AE154E" w:rsidP="00AE154E">
      <w:pPr>
        <w:numPr>
          <w:ilvl w:val="0"/>
          <w:numId w:val="14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 xml:space="preserve">поиск </w:t>
      </w:r>
      <w:proofErr w:type="spellStart"/>
      <w:r w:rsidRPr="000928CD">
        <w:rPr>
          <w:szCs w:val="28"/>
        </w:rPr>
        <w:t>неправовой</w:t>
      </w:r>
      <w:proofErr w:type="spellEnd"/>
      <w:r w:rsidRPr="000928CD">
        <w:rPr>
          <w:szCs w:val="28"/>
        </w:rPr>
        <w:t xml:space="preserve"> информации в Интернете;</w:t>
      </w:r>
    </w:p>
    <w:p w:rsidR="00AE154E" w:rsidRPr="000928CD" w:rsidRDefault="00AE154E" w:rsidP="00AE154E">
      <w:pPr>
        <w:numPr>
          <w:ilvl w:val="0"/>
          <w:numId w:val="14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выполнение всех видов справок;</w:t>
      </w:r>
    </w:p>
    <w:p w:rsidR="00AE154E" w:rsidRPr="000928CD" w:rsidRDefault="00AE154E" w:rsidP="00AE154E">
      <w:pPr>
        <w:numPr>
          <w:ilvl w:val="0"/>
          <w:numId w:val="14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 xml:space="preserve">распечатка материалов пользователей 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ИПЦ работает в режиме читального зала. Пользователь может вести поиск информации в электронных правовых базах «Консультант Плюс», «Законодательство России» под руководством библиографа или самостоятельно. В процессе поиска каждому пользователю оказывается консультационная помощь. Услугами отдела могут воспользоваться все желающие, но проблема и сложность состоит в том, что трактовки </w:t>
      </w:r>
      <w:r w:rsidRPr="000928CD">
        <w:rPr>
          <w:szCs w:val="28"/>
        </w:rPr>
        <w:lastRenderedPageBreak/>
        <w:t>документов часто сложны и противоречивы,  в этих ситуациях сотрудникам Центра без специального юридического образования самим не справиться. Пользователи ждут разъяснений и комментариев. Центр правовой информации собирает, предоставляет саму информацию, а работать с ней</w:t>
      </w:r>
      <w:r>
        <w:rPr>
          <w:szCs w:val="28"/>
        </w:rPr>
        <w:t xml:space="preserve"> пользователю </w:t>
      </w:r>
      <w:r w:rsidRPr="000928CD">
        <w:rPr>
          <w:szCs w:val="28"/>
        </w:rPr>
        <w:t xml:space="preserve"> надо самостоятельно.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За  </w:t>
      </w:r>
      <w:smartTag w:uri="urn:schemas-microsoft-com:office:smarttags" w:element="metricconverter">
        <w:smartTagPr>
          <w:attr w:name="ProductID" w:val="2016 г"/>
        </w:smartTagPr>
        <w:r w:rsidRPr="000928CD">
          <w:rPr>
            <w:szCs w:val="28"/>
          </w:rPr>
          <w:t>201</w:t>
        </w:r>
        <w:r>
          <w:rPr>
            <w:szCs w:val="28"/>
          </w:rPr>
          <w:t>6</w:t>
        </w:r>
        <w:r w:rsidRPr="000928CD">
          <w:rPr>
            <w:szCs w:val="28"/>
          </w:rPr>
          <w:t xml:space="preserve"> г</w:t>
        </w:r>
      </w:smartTag>
      <w:r w:rsidRPr="000928CD">
        <w:rPr>
          <w:szCs w:val="28"/>
        </w:rPr>
        <w:t>. выполнено</w:t>
      </w:r>
      <w:r>
        <w:rPr>
          <w:szCs w:val="28"/>
        </w:rPr>
        <w:t xml:space="preserve"> 503 справки</w:t>
      </w:r>
      <w:r w:rsidRPr="000928CD">
        <w:rPr>
          <w:szCs w:val="28"/>
        </w:rPr>
        <w:t xml:space="preserve"> социально-правовой тематики. Посетителями Центра правовой информации являются  представители разных слоев населения: студенты и учащиеся, пенсионеры  и  безработные, сотрудники бюджетных и коммерческих структур и т.д.</w:t>
      </w:r>
    </w:p>
    <w:p w:rsidR="00AE154E" w:rsidRPr="0053581B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Основные категории запросов: работа ЖКХ, пенсионная реформа, земельные вопросы, административные правонарушения, материнский капитал, льготы ветеранам, жилищное право, как оформить инвалидность, права детей, как правильно составить исковое</w:t>
      </w:r>
      <w:r>
        <w:rPr>
          <w:szCs w:val="28"/>
        </w:rPr>
        <w:t xml:space="preserve"> </w:t>
      </w:r>
      <w:r w:rsidRPr="000928CD">
        <w:rPr>
          <w:szCs w:val="28"/>
        </w:rPr>
        <w:t>заявление</w:t>
      </w:r>
      <w:r>
        <w:rPr>
          <w:szCs w:val="28"/>
        </w:rPr>
        <w:t>,</w:t>
      </w:r>
      <w:r w:rsidRPr="0053581B">
        <w:rPr>
          <w:szCs w:val="28"/>
        </w:rPr>
        <w:t xml:space="preserve"> актуальны запросы по кадастровому учету: что такое оценка кадастровой стоимости квартиры; как оспорить кадастровую стоимость земельного участка? Каковы новые правила уплаты налога – с кадастровой стоимости квартир и земли.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proofErr w:type="gramStart"/>
      <w:r w:rsidRPr="000928CD">
        <w:rPr>
          <w:szCs w:val="28"/>
        </w:rPr>
        <w:t>Запросы самые разнообразные: льготы, начисление пенсий, пособий, жилищные споры, права призывников, семейное право, жилищное право, социальные права (пенсии, льготы, субсидии), права потребителей и др.</w:t>
      </w:r>
      <w:proofErr w:type="gramEnd"/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Более качественное выполнение запросов пользователей позволяют осуществлять  Интернет – ресурсы.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Массовое  информирование в ИПЦ призвано содействовать информированию широкого круга лиц и коллективов, заинтересованных в систематическом получении сведений о новинках по правовой тематике. </w:t>
      </w:r>
    </w:p>
    <w:p w:rsidR="00AE154E" w:rsidRPr="000928CD" w:rsidRDefault="00AE154E" w:rsidP="00AE154E">
      <w:pPr>
        <w:jc w:val="both"/>
        <w:rPr>
          <w:szCs w:val="28"/>
        </w:rPr>
      </w:pPr>
      <w:r w:rsidRPr="000928CD">
        <w:rPr>
          <w:szCs w:val="28"/>
        </w:rPr>
        <w:t xml:space="preserve"> </w:t>
      </w:r>
      <w:r w:rsidRPr="000928CD">
        <w:rPr>
          <w:szCs w:val="28"/>
        </w:rPr>
        <w:tab/>
        <w:t xml:space="preserve">Массовое информирование осуществлялось  с помощью стендов, выставок, Дней информации, выпуска издательской продукции.  В работе по формированию гражданско-правовой культуры избирателей ИПЦ использует традиционные и инновационные методы работы. </w:t>
      </w:r>
    </w:p>
    <w:p w:rsidR="00AE154E" w:rsidRPr="000928CD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Успешная работа публичного центра правовой информации невозможна без  партнеров. Среди наших партнеров в деле правового просвещения населения  являются управление пенсионного фонда, управление  социальной защиты, советы ветеранов, правоохранительные органы, центры  социальной помощи населению, центры занятости населения, редакции  газет, школы, военкоматы, избирательные комиссии и др. Сотрудники этих учреждений и организаций оказывают  помощь ИПЦ  в проведении различных мероприятий.</w:t>
      </w:r>
    </w:p>
    <w:p w:rsidR="00AE154E" w:rsidRDefault="00AE154E" w:rsidP="00AE154E">
      <w:pPr>
        <w:ind w:firstLine="708"/>
        <w:jc w:val="both"/>
        <w:rPr>
          <w:szCs w:val="28"/>
        </w:rPr>
      </w:pPr>
      <w:r w:rsidRPr="000928CD">
        <w:rPr>
          <w:szCs w:val="28"/>
        </w:rPr>
        <w:t>ИПЦ оказывает практическую помощь сельским библиотекам — филиалам. В филиалы   предоставляются наиболее значимые нормативные акты,  касающиеся важных сторон жизнедеятельности населения, распечатанные из  справочно-правовых систем «Консультант Плюс» и «Законодательство России», что расширило возможности филиалов в  решении вопросов правового просвещения населения нашего района</w:t>
      </w:r>
      <w:proofErr w:type="gramStart"/>
      <w:r w:rsidRPr="000928CD">
        <w:rPr>
          <w:szCs w:val="28"/>
        </w:rPr>
        <w:t>.</w:t>
      </w:r>
      <w:proofErr w:type="gramEnd"/>
      <w:r w:rsidRPr="000928CD">
        <w:rPr>
          <w:szCs w:val="28"/>
        </w:rPr>
        <w:t xml:space="preserve"> </w:t>
      </w:r>
      <w:proofErr w:type="gramStart"/>
      <w:r w:rsidRPr="000928CD">
        <w:rPr>
          <w:szCs w:val="28"/>
        </w:rPr>
        <w:t>р</w:t>
      </w:r>
      <w:proofErr w:type="gramEnd"/>
      <w:r w:rsidRPr="000928CD">
        <w:rPr>
          <w:szCs w:val="28"/>
        </w:rPr>
        <w:t>егулярно даются рекомендации по составлению годовых отчетов и планов работы в части правового просвещения граждан. Даются консультации по проведению Дня молодого избирателя, проведению мероприятий ко Дню России, Дню Единства, Дню Конституции и т.д. Библиотекам предоставляется справочная социально значимая информация, сценарии мероприятий гражданско-правовой тематики, по СПС Консультант + и др.</w:t>
      </w:r>
    </w:p>
    <w:p w:rsidR="00AE154E" w:rsidRDefault="00AE154E" w:rsidP="00AE154E">
      <w:pPr>
        <w:ind w:firstLine="708"/>
        <w:jc w:val="both"/>
      </w:pPr>
      <w:r w:rsidRPr="004F0028">
        <w:rPr>
          <w:b/>
        </w:rPr>
        <w:t xml:space="preserve">6.4.3. </w:t>
      </w:r>
      <w:r>
        <w:rPr>
          <w:b/>
        </w:rPr>
        <w:t xml:space="preserve"> Формирование информационной культуры читателей</w:t>
      </w:r>
      <w:r w:rsidRPr="00C20ECF">
        <w:t xml:space="preserve"> </w:t>
      </w:r>
    </w:p>
    <w:p w:rsidR="00AE154E" w:rsidRDefault="00AE154E" w:rsidP="00AE154E">
      <w:pPr>
        <w:ind w:firstLine="567"/>
        <w:jc w:val="both"/>
      </w:pPr>
      <w:r w:rsidRPr="00C20ECF">
        <w:t>Формирование информационной культуры  - важнейшее направление деятельности библиотек. Здесь в основном применялись традиционные подходы и формы: библиотечные уроки, экскурсии по библиотеке. Значительное время уделялось индивидуальному консультированию у каталогов и картотек с учетом целей чтения, возрастных, профессиональных, личностных особенностей читателей. Проводились групповые консультации, беседы, лекции о том, как развивать и совершенствовать свою информационную культуру.</w:t>
      </w:r>
      <w:r w:rsidRPr="00996776">
        <w:t xml:space="preserve"> </w:t>
      </w:r>
      <w:r>
        <w:t xml:space="preserve">Для студентов и библиотечных специалистов проводились индивидуальные консультации по эффективной информационно-поисковой деятельности  и уроки информационной грамотности с использованием электронных презентаций. </w:t>
      </w:r>
    </w:p>
    <w:p w:rsidR="00AE154E" w:rsidRPr="00FA6C9B" w:rsidRDefault="00AE154E" w:rsidP="00AE154E">
      <w:pPr>
        <w:ind w:firstLine="567"/>
        <w:jc w:val="both"/>
      </w:pPr>
      <w:r>
        <w:lastRenderedPageBreak/>
        <w:t xml:space="preserve">Проведено 56 библиотечных уроков:  «Я с книгой у компьютера», «Книга наш друг»,   «Знакомство с библиотекой»,   «Справочное царство – мудрое государство»,  «Главный спутник </w:t>
      </w:r>
      <w:proofErr w:type="gramStart"/>
      <w:r>
        <w:t>любознательных</w:t>
      </w:r>
      <w:proofErr w:type="gramEnd"/>
      <w:r>
        <w:t xml:space="preserve">»,   «Твои первые энциклопедии»         </w:t>
      </w:r>
    </w:p>
    <w:p w:rsidR="00AE154E" w:rsidRDefault="00AE154E" w:rsidP="00AE154E">
      <w:pPr>
        <w:ind w:firstLine="708"/>
        <w:jc w:val="both"/>
      </w:pPr>
      <w:r>
        <w:t xml:space="preserve">В 2016 году всего было проведено 13  Дней библиографии (в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-14).</w:t>
      </w:r>
    </w:p>
    <w:p w:rsidR="00AE154E" w:rsidRDefault="00AE154E" w:rsidP="00AE154E">
      <w:pPr>
        <w:jc w:val="both"/>
      </w:pPr>
      <w:r>
        <w:t xml:space="preserve">  </w:t>
      </w:r>
      <w:r>
        <w:tab/>
        <w:t>Из них: ЦРБ-1;   ЦДБ-1;  с/</w:t>
      </w:r>
      <w:proofErr w:type="spellStart"/>
      <w:r>
        <w:t>б-ф</w:t>
      </w:r>
      <w:proofErr w:type="spellEnd"/>
      <w:r>
        <w:t xml:space="preserve"> - 11</w:t>
      </w:r>
      <w:r>
        <w:tab/>
        <w:t xml:space="preserve"> </w:t>
      </w:r>
    </w:p>
    <w:p w:rsidR="00AE154E" w:rsidRPr="006D6C06" w:rsidRDefault="00AE154E" w:rsidP="00AE154E">
      <w:pPr>
        <w:rPr>
          <w:b/>
        </w:rPr>
      </w:pPr>
      <w:r>
        <w:tab/>
        <w:t>-  ЦРБ: «С книгой в мир знаний»</w:t>
      </w:r>
    </w:p>
    <w:p w:rsidR="00AE154E" w:rsidRDefault="00AE154E" w:rsidP="00AE154E">
      <w:r>
        <w:tab/>
        <w:t xml:space="preserve">- </w:t>
      </w:r>
      <w:proofErr w:type="spellStart"/>
      <w:r>
        <w:t>Домнинская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 «</w:t>
      </w:r>
      <w:r w:rsidRPr="00C3083F">
        <w:t>Писатели-классики</w:t>
      </w:r>
      <w:r>
        <w:t>»</w:t>
      </w:r>
    </w:p>
    <w:p w:rsidR="00AE154E" w:rsidRDefault="00AE154E" w:rsidP="00AE154E">
      <w:r>
        <w:tab/>
        <w:t xml:space="preserve">- </w:t>
      </w:r>
      <w:proofErr w:type="spellStart"/>
      <w:r>
        <w:t>Новопетровская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«»Кто ищет, тот всегда найдет»</w:t>
      </w:r>
    </w:p>
    <w:p w:rsidR="00AE154E" w:rsidRDefault="00AE154E" w:rsidP="00AE154E">
      <w:pPr>
        <w:ind w:firstLine="708"/>
        <w:jc w:val="both"/>
        <w:rPr>
          <w:color w:val="000000"/>
        </w:rPr>
      </w:pPr>
      <w:r>
        <w:t xml:space="preserve">- </w:t>
      </w:r>
      <w:proofErr w:type="spellStart"/>
      <w:r>
        <w:t>Никуличинская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</w:t>
      </w:r>
      <w:r w:rsidRPr="00C3083F">
        <w:t>«</w:t>
      </w:r>
      <w:r>
        <w:rPr>
          <w:color w:val="000000"/>
        </w:rPr>
        <w:t>Тропа к Тургеневу»</w:t>
      </w:r>
    </w:p>
    <w:p w:rsidR="00AE154E" w:rsidRDefault="00AE154E" w:rsidP="00AE154E">
      <w:pPr>
        <w:ind w:firstLine="708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Степановская</w:t>
      </w:r>
      <w:proofErr w:type="spellEnd"/>
      <w:r>
        <w:rPr>
          <w:color w:val="000000"/>
        </w:rPr>
        <w:t xml:space="preserve"> с/</w:t>
      </w:r>
      <w:proofErr w:type="spellStart"/>
      <w:r>
        <w:rPr>
          <w:color w:val="000000"/>
        </w:rPr>
        <w:t>б-ф</w:t>
      </w:r>
      <w:proofErr w:type="spellEnd"/>
      <w:r>
        <w:rPr>
          <w:color w:val="000000"/>
        </w:rPr>
        <w:t xml:space="preserve"> </w:t>
      </w:r>
      <w:r>
        <w:t>«Эти книги знают все»</w:t>
      </w:r>
    </w:p>
    <w:p w:rsidR="00AE154E" w:rsidRDefault="00AE154E" w:rsidP="00AE154E">
      <w:pPr>
        <w:ind w:firstLine="567"/>
        <w:jc w:val="both"/>
      </w:pPr>
      <w:r>
        <w:tab/>
        <w:t xml:space="preserve"> С библиотекарями сельских библиотек проводилась</w:t>
      </w:r>
      <w:r w:rsidRPr="00FA6C9B">
        <w:t xml:space="preserve"> работ</w:t>
      </w:r>
      <w:r>
        <w:t>а</w:t>
      </w:r>
      <w:r w:rsidRPr="00FA6C9B">
        <w:t xml:space="preserve"> по повышению квалификации</w:t>
      </w:r>
      <w:r>
        <w:t xml:space="preserve">  в «Школе библиографических знаний»: </w:t>
      </w:r>
    </w:p>
    <w:p w:rsidR="00AE154E" w:rsidRDefault="00AE154E" w:rsidP="00AE154E">
      <w:pPr>
        <w:ind w:firstLine="708"/>
        <w:jc w:val="both"/>
      </w:pPr>
      <w:r>
        <w:t>- Методика проведения Дней информации, Дней библиографии, Дней специалиста  (рекомендации для библиотекарей).</w:t>
      </w:r>
    </w:p>
    <w:p w:rsidR="00AE154E" w:rsidRDefault="00AE154E" w:rsidP="00AE154E">
      <w:pPr>
        <w:ind w:firstLine="708"/>
        <w:jc w:val="both"/>
      </w:pPr>
      <w:r>
        <w:t>- Библиотечные уроки (консультация, практическая работа)</w:t>
      </w:r>
      <w:r>
        <w:tab/>
      </w:r>
    </w:p>
    <w:p w:rsidR="00AE154E" w:rsidRDefault="00AE154E" w:rsidP="00AE154E">
      <w:pPr>
        <w:ind w:firstLine="708"/>
        <w:jc w:val="both"/>
      </w:pPr>
      <w:r>
        <w:t>- Коллективное и индивидуальное информирование (консультация для библиотекарей)</w:t>
      </w:r>
    </w:p>
    <w:p w:rsidR="00AE154E" w:rsidRPr="004659B1" w:rsidRDefault="00AE154E" w:rsidP="00AE154E">
      <w:pPr>
        <w:ind w:firstLine="708"/>
        <w:jc w:val="both"/>
      </w:pPr>
      <w:r>
        <w:t>- Формы работы при групповом и массовом обслуживании читателей Формы индивидуальной работы с читателями в библиотеке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онсультация для библиотекарей</w:t>
      </w:r>
    </w:p>
    <w:p w:rsidR="00AE154E" w:rsidRDefault="00AE154E" w:rsidP="00AE154E">
      <w:pPr>
        <w:tabs>
          <w:tab w:val="left" w:pos="1005"/>
        </w:tabs>
        <w:jc w:val="both"/>
        <w:rPr>
          <w:szCs w:val="28"/>
        </w:rPr>
      </w:pPr>
      <w:r>
        <w:rPr>
          <w:szCs w:val="28"/>
        </w:rPr>
        <w:tab/>
        <w:t>Д</w:t>
      </w:r>
      <w:r w:rsidRPr="004659B1">
        <w:rPr>
          <w:szCs w:val="28"/>
        </w:rPr>
        <w:t>ана  консультация «Планирование  и отчёт справочно-библиографической и информационной  работы»</w:t>
      </w:r>
    </w:p>
    <w:p w:rsidR="00AE154E" w:rsidRPr="00996776" w:rsidRDefault="00AE154E" w:rsidP="00AE154E">
      <w:pPr>
        <w:jc w:val="center"/>
        <w:rPr>
          <w:b/>
          <w:szCs w:val="28"/>
        </w:rPr>
      </w:pPr>
      <w:r w:rsidRPr="00996776">
        <w:rPr>
          <w:b/>
          <w:szCs w:val="28"/>
        </w:rPr>
        <w:t xml:space="preserve">6.4.4. Координация справочно-библиографического и информационного обслуживания населения </w:t>
      </w:r>
    </w:p>
    <w:p w:rsidR="00AE154E" w:rsidRPr="00951A17" w:rsidRDefault="00AE154E" w:rsidP="00AE154E">
      <w:pPr>
        <w:jc w:val="both"/>
      </w:pPr>
      <w:r>
        <w:rPr>
          <w:szCs w:val="28"/>
        </w:rPr>
        <w:tab/>
      </w:r>
      <w:r>
        <w:t xml:space="preserve">Библиотека </w:t>
      </w:r>
      <w:r w:rsidRPr="00951A17">
        <w:t>работает в тесном контакте с местной администрацией</w:t>
      </w:r>
      <w:r>
        <w:t xml:space="preserve">, </w:t>
      </w:r>
      <w:r w:rsidRPr="00951A17">
        <w:t xml:space="preserve"> </w:t>
      </w:r>
      <w:r>
        <w:t>избирательными комиссиями,</w:t>
      </w:r>
      <w:r w:rsidRPr="00951A17">
        <w:t xml:space="preserve"> </w:t>
      </w:r>
      <w:r>
        <w:t xml:space="preserve">плодотворно сотрудничает с общественными, культурными организациями. </w:t>
      </w:r>
      <w:r w:rsidRPr="00951A17">
        <w:t xml:space="preserve">Оказывает помощь в период проведения  конференций, совещаний, в дни празднования знаменательных дат нашего </w:t>
      </w:r>
      <w:r>
        <w:t xml:space="preserve">района </w:t>
      </w:r>
    </w:p>
    <w:p w:rsidR="00AE154E" w:rsidRPr="00996776" w:rsidRDefault="00AE154E" w:rsidP="00AE154E">
      <w:pPr>
        <w:tabs>
          <w:tab w:val="left" w:pos="1365"/>
        </w:tabs>
        <w:rPr>
          <w:szCs w:val="28"/>
        </w:rPr>
      </w:pPr>
    </w:p>
    <w:p w:rsidR="00423A81" w:rsidRDefault="00423A81" w:rsidP="003508F9">
      <w:pPr>
        <w:jc w:val="center"/>
        <w:rPr>
          <w:b/>
        </w:rPr>
      </w:pPr>
    </w:p>
    <w:p w:rsidR="009560A5" w:rsidRDefault="009560A5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jc w:val="center"/>
        <w:rPr>
          <w:b/>
        </w:rPr>
      </w:pPr>
    </w:p>
    <w:p w:rsidR="003508F9" w:rsidRDefault="003508F9" w:rsidP="003508F9">
      <w:pPr>
        <w:tabs>
          <w:tab w:val="left" w:pos="6240"/>
        </w:tabs>
        <w:jc w:val="center"/>
        <w:rPr>
          <w:b/>
        </w:rPr>
      </w:pPr>
    </w:p>
    <w:p w:rsidR="003508F9" w:rsidRDefault="003508F9" w:rsidP="003508F9">
      <w:pPr>
        <w:tabs>
          <w:tab w:val="left" w:pos="6240"/>
        </w:tabs>
        <w:jc w:val="center"/>
        <w:rPr>
          <w:b/>
        </w:rPr>
      </w:pPr>
    </w:p>
    <w:p w:rsidR="003508F9" w:rsidRDefault="003508F9" w:rsidP="003508F9">
      <w:pPr>
        <w:tabs>
          <w:tab w:val="left" w:pos="6240"/>
        </w:tabs>
        <w:jc w:val="center"/>
        <w:rPr>
          <w:b/>
        </w:rPr>
      </w:pPr>
    </w:p>
    <w:p w:rsidR="003508F9" w:rsidRDefault="003508F9" w:rsidP="003508F9">
      <w:pPr>
        <w:tabs>
          <w:tab w:val="left" w:pos="6240"/>
        </w:tabs>
        <w:jc w:val="center"/>
        <w:rPr>
          <w:b/>
        </w:rPr>
      </w:pPr>
    </w:p>
    <w:p w:rsidR="003508F9" w:rsidRDefault="003508F9" w:rsidP="003508F9">
      <w:pPr>
        <w:tabs>
          <w:tab w:val="left" w:pos="6240"/>
        </w:tabs>
        <w:jc w:val="center"/>
        <w:rPr>
          <w:b/>
        </w:rPr>
      </w:pPr>
    </w:p>
    <w:p w:rsidR="003508F9" w:rsidRDefault="003508F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617479" w:rsidRDefault="00617479" w:rsidP="003508F9">
      <w:pPr>
        <w:tabs>
          <w:tab w:val="left" w:pos="6240"/>
        </w:tabs>
        <w:jc w:val="center"/>
        <w:rPr>
          <w:b/>
        </w:rPr>
      </w:pPr>
    </w:p>
    <w:p w:rsidR="003508F9" w:rsidRDefault="00A52469" w:rsidP="003508F9">
      <w:pPr>
        <w:tabs>
          <w:tab w:val="left" w:pos="6240"/>
        </w:tabs>
        <w:jc w:val="center"/>
        <w:rPr>
          <w:b/>
        </w:rPr>
      </w:pPr>
      <w:r w:rsidRPr="00A52469">
        <w:rPr>
          <w:b/>
        </w:rPr>
        <w:lastRenderedPageBreak/>
        <w:t>6.5. Межбиблиотечный абонемент (МБА)</w:t>
      </w:r>
    </w:p>
    <w:p w:rsidR="00B4061B" w:rsidRDefault="00B4061B" w:rsidP="00B4061B">
      <w:pPr>
        <w:tabs>
          <w:tab w:val="left" w:pos="6240"/>
        </w:tabs>
        <w:ind w:firstLine="567"/>
        <w:jc w:val="both"/>
      </w:pPr>
      <w:r>
        <w:rPr>
          <w:szCs w:val="28"/>
        </w:rPr>
        <w:t>На основании Распоряжения и.о. Главы Свердловского района от28.11.2014 г. №318-р уменьшен объём выполняемой работы на 0,5 единицы со 02.02.2015 г.</w:t>
      </w:r>
      <w:r w:rsidRPr="00B4061B">
        <w:t xml:space="preserve"> </w:t>
      </w:r>
      <w:r>
        <w:t>библиотекаря МБА, таким образом, ставки  библиотекаря МБА нет.</w:t>
      </w:r>
    </w:p>
    <w:p w:rsidR="00FF2CE8" w:rsidRDefault="00B4061B" w:rsidP="00FF2CE8">
      <w:pPr>
        <w:tabs>
          <w:tab w:val="left" w:pos="6240"/>
        </w:tabs>
        <w:ind w:firstLine="567"/>
        <w:jc w:val="both"/>
      </w:pPr>
      <w:r>
        <w:t xml:space="preserve"> </w:t>
      </w:r>
      <w:r w:rsidR="00FF2CE8">
        <w:t xml:space="preserve">В 2016 г. 3 библиотеки использовали МБА (ЦРБ им. Н.С.Лескова, Богодуховская </w:t>
      </w:r>
      <w:proofErr w:type="gramStart"/>
      <w:r w:rsidR="00FF2CE8">
        <w:t>с</w:t>
      </w:r>
      <w:proofErr w:type="gramEnd"/>
      <w:r w:rsidR="00FF2CE8">
        <w:t xml:space="preserve">/б, </w:t>
      </w:r>
      <w:proofErr w:type="spellStart"/>
      <w:r w:rsidR="00FF2CE8">
        <w:t>Краснорыбницкая</w:t>
      </w:r>
      <w:proofErr w:type="spellEnd"/>
      <w:r w:rsidR="00FF2CE8">
        <w:t xml:space="preserve"> с/б). </w:t>
      </w:r>
    </w:p>
    <w:p w:rsidR="00DB465D" w:rsidRPr="00FF2CE8" w:rsidRDefault="00DB465D" w:rsidP="00FF2CE8">
      <w:pPr>
        <w:tabs>
          <w:tab w:val="left" w:pos="6240"/>
        </w:tabs>
        <w:ind w:firstLine="567"/>
        <w:jc w:val="both"/>
      </w:pPr>
      <w:r>
        <w:t>Количество поступивших заказов – 38</w:t>
      </w:r>
      <w:r w:rsidR="00F611AC">
        <w:t>, что составляет выполнение плана (4%) (2015 год- 698 заказов, 51,3% выполнения плана).</w:t>
      </w:r>
    </w:p>
    <w:p w:rsidR="003508F9" w:rsidRDefault="003508F9" w:rsidP="003508F9">
      <w:pPr>
        <w:ind w:firstLine="708"/>
      </w:pPr>
      <w:r>
        <w:t xml:space="preserve">                                                                                         </w:t>
      </w:r>
    </w:p>
    <w:p w:rsidR="003508F9" w:rsidRDefault="003508F9" w:rsidP="003508F9">
      <w:pPr>
        <w:ind w:firstLine="708"/>
      </w:pPr>
      <w: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620"/>
        <w:gridCol w:w="1608"/>
        <w:gridCol w:w="1915"/>
      </w:tblGrid>
      <w:tr w:rsidR="003508F9" w:rsidTr="002012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F9" w:rsidRDefault="003508F9" w:rsidP="0020120C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F9" w:rsidRPr="00B4061B" w:rsidRDefault="00F611AC" w:rsidP="0020120C">
            <w:pPr>
              <w:jc w:val="center"/>
            </w:pPr>
            <w:r w:rsidRPr="00B4061B">
              <w:t>2015</w:t>
            </w:r>
            <w:r w:rsidR="003508F9" w:rsidRPr="00B4061B">
              <w:t xml:space="preserve"> год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F9" w:rsidRPr="00B4061B" w:rsidRDefault="003508F9" w:rsidP="00F611AC">
            <w:pPr>
              <w:jc w:val="center"/>
            </w:pPr>
            <w:r w:rsidRPr="00B4061B">
              <w:t>201</w:t>
            </w:r>
            <w:r w:rsidR="00F611AC" w:rsidRPr="00B4061B">
              <w:t>6</w:t>
            </w:r>
            <w:r w:rsidRPr="00B4061B">
              <w:t xml:space="preserve"> год</w:t>
            </w:r>
          </w:p>
        </w:tc>
      </w:tr>
      <w:tr w:rsidR="003508F9" w:rsidTr="002012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F9" w:rsidRDefault="003508F9" w:rsidP="0020120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F9" w:rsidRPr="00B4061B" w:rsidRDefault="003508F9" w:rsidP="0020120C">
            <w:pPr>
              <w:jc w:val="center"/>
            </w:pPr>
            <w:r w:rsidRPr="00B4061B">
              <w:t>Количество заказов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F9" w:rsidRPr="00B4061B" w:rsidRDefault="003508F9" w:rsidP="0020120C">
            <w:pPr>
              <w:jc w:val="center"/>
            </w:pPr>
            <w:r w:rsidRPr="00B4061B">
              <w:t>% выполнения плана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F9" w:rsidRPr="00B4061B" w:rsidRDefault="003508F9" w:rsidP="0020120C">
            <w:pPr>
              <w:jc w:val="center"/>
            </w:pPr>
            <w:r w:rsidRPr="00B4061B">
              <w:t>Количество заказов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F9" w:rsidRPr="00B4061B" w:rsidRDefault="003508F9" w:rsidP="0020120C">
            <w:pPr>
              <w:jc w:val="center"/>
            </w:pPr>
            <w:r w:rsidRPr="00B4061B">
              <w:t>% выполнения плана</w:t>
            </w:r>
          </w:p>
        </w:tc>
      </w:tr>
      <w:tr w:rsidR="00F611AC" w:rsidTr="002012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20120C">
            <w:r>
              <w:t>ЦРБ им. Н.С. Лескова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E42F25">
            <w:pPr>
              <w:jc w:val="center"/>
            </w:pPr>
            <w:r>
              <w:t>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E42F25">
            <w:pPr>
              <w:jc w:val="center"/>
            </w:pPr>
            <w:r>
              <w:t>42,4%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20120C">
            <w:pPr>
              <w:jc w:val="center"/>
            </w:pPr>
            <w: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20120C">
            <w:pPr>
              <w:jc w:val="center"/>
            </w:pPr>
            <w:r>
              <w:t>1,4%</w:t>
            </w:r>
          </w:p>
        </w:tc>
      </w:tr>
      <w:tr w:rsidR="00F611AC" w:rsidTr="002012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20120C">
            <w:r>
              <w:t>Сельские библиотеки-филиалы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E42F25">
            <w:pPr>
              <w:jc w:val="center"/>
            </w:pPr>
            <w:r>
              <w:t>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E42F25">
            <w:pPr>
              <w:jc w:val="center"/>
            </w:pPr>
            <w:r>
              <w:t>52,8%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20120C">
            <w:pPr>
              <w:jc w:val="center"/>
            </w:pPr>
            <w: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C" w:rsidRDefault="00F611AC" w:rsidP="0020120C">
            <w:pPr>
              <w:jc w:val="center"/>
            </w:pPr>
            <w:r>
              <w:t>11,7%</w:t>
            </w:r>
          </w:p>
        </w:tc>
      </w:tr>
    </w:tbl>
    <w:p w:rsidR="00DE2DF9" w:rsidRDefault="00DE2DF9" w:rsidP="006A42AA">
      <w:pPr>
        <w:tabs>
          <w:tab w:val="left" w:pos="6240"/>
        </w:tabs>
        <w:ind w:firstLine="567"/>
        <w:jc w:val="both"/>
      </w:pPr>
    </w:p>
    <w:p w:rsidR="006A42AA" w:rsidRDefault="00F611AC" w:rsidP="006A42AA">
      <w:pPr>
        <w:tabs>
          <w:tab w:val="left" w:pos="6240"/>
        </w:tabs>
        <w:ind w:firstLine="567"/>
        <w:jc w:val="both"/>
      </w:pPr>
      <w:r>
        <w:t>Количество выполненных заказов – 22</w:t>
      </w:r>
      <w:r w:rsidR="006A42AA">
        <w:t>,</w:t>
      </w:r>
      <w:r>
        <w:t xml:space="preserve">  </w:t>
      </w:r>
      <w:r w:rsidR="006A42AA">
        <w:t xml:space="preserve">что составляет выполнение плана (2,3%) (2015 год- 657 заказов, </w:t>
      </w:r>
      <w:r w:rsidR="002046F5">
        <w:t>48,3</w:t>
      </w:r>
      <w:r w:rsidR="006A42AA">
        <w:t>% выполнения плана).</w:t>
      </w:r>
      <w:r w:rsidR="004F72D3">
        <w:t xml:space="preserve"> 16 </w:t>
      </w:r>
      <w:r w:rsidR="00815E27">
        <w:t>–</w:t>
      </w:r>
      <w:r w:rsidR="004F72D3">
        <w:t xml:space="preserve"> </w:t>
      </w:r>
      <w:r w:rsidR="00815E27">
        <w:t>сельские библиотеки, 6 – ЦРБ им. Н.С.Лескова.</w:t>
      </w:r>
    </w:p>
    <w:p w:rsidR="00DE2DF9" w:rsidRDefault="00DE2DF9" w:rsidP="006A42AA">
      <w:pPr>
        <w:tabs>
          <w:tab w:val="left" w:pos="6240"/>
        </w:tabs>
        <w:ind w:firstLine="567"/>
        <w:jc w:val="both"/>
      </w:pPr>
    </w:p>
    <w:p w:rsidR="003508F9" w:rsidRDefault="002046F5" w:rsidP="00F611AC">
      <w:pPr>
        <w:ind w:firstLine="567"/>
      </w:pPr>
      <w:r>
        <w:t>Количество читателей по группам, пользующихся МБА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620"/>
        <w:gridCol w:w="1608"/>
        <w:gridCol w:w="1915"/>
      </w:tblGrid>
      <w:tr w:rsidR="002046F5" w:rsidTr="00E42F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5" w:rsidRDefault="002046F5" w:rsidP="00E42F25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2046F5">
            <w:pPr>
              <w:jc w:val="center"/>
            </w:pPr>
            <w:r>
              <w:t>2015 год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2046F5">
            <w:pPr>
              <w:jc w:val="center"/>
            </w:pPr>
            <w:r>
              <w:t>2016 год</w:t>
            </w:r>
          </w:p>
        </w:tc>
      </w:tr>
      <w:tr w:rsidR="002046F5" w:rsidTr="00E42F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5" w:rsidRDefault="002046F5" w:rsidP="00E42F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2046F5">
            <w:pPr>
              <w:jc w:val="center"/>
            </w:pPr>
            <w:r>
              <w:t>Количество</w:t>
            </w:r>
          </w:p>
          <w:p w:rsidR="002046F5" w:rsidRDefault="002046F5" w:rsidP="002046F5">
            <w:pPr>
              <w:jc w:val="center"/>
            </w:pPr>
            <w:r>
              <w:t>читателей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2046F5">
            <w:pPr>
              <w:jc w:val="center"/>
            </w:pPr>
            <w:r>
              <w:t>% выполнения плана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2046F5">
            <w:pPr>
              <w:jc w:val="center"/>
            </w:pPr>
            <w:r>
              <w:t>Количество читателей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2046F5">
            <w:pPr>
              <w:jc w:val="center"/>
            </w:pPr>
            <w:r>
              <w:t>% выполнения плана</w:t>
            </w:r>
          </w:p>
        </w:tc>
      </w:tr>
      <w:tr w:rsidR="002046F5" w:rsidTr="00E42F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pPr>
              <w:jc w:val="center"/>
            </w:pPr>
            <w: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pPr>
              <w:jc w:val="center"/>
            </w:pPr>
            <w:r>
              <w:t>36,5%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6A24BE" w:rsidP="00E42F25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6A24BE" w:rsidP="00E42F25">
            <w:pPr>
              <w:jc w:val="center"/>
            </w:pPr>
            <w:r>
              <w:t>11,8%</w:t>
            </w:r>
          </w:p>
        </w:tc>
      </w:tr>
      <w:tr w:rsidR="002046F5" w:rsidTr="00E42F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r>
              <w:t>ЦРБ им. Н.С. Лескова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pPr>
              <w:jc w:val="center"/>
            </w:pPr>
            <w: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pPr>
              <w:jc w:val="center"/>
            </w:pPr>
            <w:r>
              <w:t>21,3%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6A24BE" w:rsidP="00E42F25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6A24BE" w:rsidP="00E42F25">
            <w:pPr>
              <w:jc w:val="center"/>
            </w:pPr>
            <w:r>
              <w:t>4,5%</w:t>
            </w:r>
          </w:p>
        </w:tc>
      </w:tr>
      <w:tr w:rsidR="002046F5" w:rsidTr="00E42F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r>
              <w:t>Сельские библиотеки-филиалы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pPr>
              <w:jc w:val="center"/>
            </w:pPr>
            <w: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2046F5" w:rsidP="00E42F25">
            <w:pPr>
              <w:jc w:val="center"/>
            </w:pPr>
            <w:r>
              <w:t>15,3%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6A24BE" w:rsidP="00E42F25">
            <w:pPr>
              <w:jc w:val="center"/>
            </w:pPr>
            <w: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5" w:rsidRDefault="006A24BE" w:rsidP="00E42F25">
            <w:pPr>
              <w:jc w:val="center"/>
            </w:pPr>
            <w:r>
              <w:t>25%</w:t>
            </w:r>
          </w:p>
        </w:tc>
      </w:tr>
    </w:tbl>
    <w:p w:rsidR="002046F5" w:rsidRDefault="002046F5" w:rsidP="002046F5">
      <w:pPr>
        <w:ind w:firstLine="708"/>
        <w:jc w:val="both"/>
      </w:pPr>
      <w:r>
        <w:t>Из них:</w:t>
      </w:r>
    </w:p>
    <w:p w:rsidR="002046F5" w:rsidRDefault="002046F5" w:rsidP="002046F5">
      <w:pPr>
        <w:ind w:firstLine="708"/>
        <w:jc w:val="both"/>
      </w:pPr>
      <w:r>
        <w:t>- учащиеся  -</w:t>
      </w:r>
      <w:r w:rsidR="006A24BE">
        <w:t xml:space="preserve"> </w:t>
      </w:r>
      <w:r>
        <w:t xml:space="preserve"> </w:t>
      </w:r>
      <w:r w:rsidR="006A24BE">
        <w:t xml:space="preserve">2 человек </w:t>
      </w:r>
      <w:r>
        <w:t xml:space="preserve"> </w:t>
      </w:r>
    </w:p>
    <w:p w:rsidR="002046F5" w:rsidRDefault="002046F5" w:rsidP="002046F5">
      <w:pPr>
        <w:ind w:firstLine="708"/>
        <w:jc w:val="both"/>
      </w:pPr>
      <w:r>
        <w:t xml:space="preserve">- студенты – </w:t>
      </w:r>
      <w:r w:rsidR="006A24BE">
        <w:t xml:space="preserve">1 человек </w:t>
      </w:r>
    </w:p>
    <w:p w:rsidR="006A24BE" w:rsidRDefault="002046F5" w:rsidP="002046F5">
      <w:pPr>
        <w:ind w:firstLine="708"/>
        <w:jc w:val="both"/>
      </w:pPr>
      <w:r>
        <w:t xml:space="preserve">- специалисты  – </w:t>
      </w:r>
      <w:r w:rsidR="00EA14BB">
        <w:t>4</w:t>
      </w:r>
      <w:r w:rsidR="006A24BE">
        <w:t xml:space="preserve"> человек</w:t>
      </w:r>
      <w:r w:rsidR="00EA14BB">
        <w:t>а</w:t>
      </w:r>
      <w:r w:rsidR="006A24BE">
        <w:t xml:space="preserve"> </w:t>
      </w:r>
    </w:p>
    <w:p w:rsidR="006A24BE" w:rsidRDefault="002046F5" w:rsidP="002046F5">
      <w:pPr>
        <w:ind w:firstLine="708"/>
        <w:jc w:val="both"/>
      </w:pPr>
      <w:r>
        <w:t>-  пенсионеры –</w:t>
      </w:r>
      <w:r w:rsidR="006A24BE">
        <w:t xml:space="preserve"> </w:t>
      </w:r>
      <w:r w:rsidR="00EA14BB">
        <w:t>8</w:t>
      </w:r>
      <w:r w:rsidR="006A24BE">
        <w:t xml:space="preserve"> человек </w:t>
      </w:r>
    </w:p>
    <w:p w:rsidR="002046F5" w:rsidRDefault="002046F5" w:rsidP="002046F5">
      <w:pPr>
        <w:ind w:firstLine="708"/>
        <w:jc w:val="both"/>
      </w:pPr>
      <w:r>
        <w:t xml:space="preserve">- прочие – </w:t>
      </w:r>
      <w:r w:rsidR="00EA14BB">
        <w:t>5</w:t>
      </w:r>
      <w:r w:rsidR="006A24BE">
        <w:t xml:space="preserve"> человек </w:t>
      </w:r>
    </w:p>
    <w:p w:rsidR="002046F5" w:rsidRDefault="002046F5" w:rsidP="003508F9">
      <w:pPr>
        <w:ind w:firstLine="708"/>
      </w:pPr>
    </w:p>
    <w:p w:rsidR="002046F5" w:rsidRDefault="006A24BE" w:rsidP="003508F9">
      <w:pPr>
        <w:ind w:firstLine="708"/>
      </w:pPr>
      <w:r>
        <w:t>Количество заказов отправленных по электронной почте - 28</w:t>
      </w:r>
    </w:p>
    <w:p w:rsidR="002046F5" w:rsidRDefault="002046F5" w:rsidP="003508F9">
      <w:pPr>
        <w:ind w:firstLine="708"/>
      </w:pPr>
    </w:p>
    <w:p w:rsidR="003508F9" w:rsidRDefault="003508F9" w:rsidP="003508F9">
      <w:pPr>
        <w:ind w:firstLine="708"/>
      </w:pPr>
      <w:r>
        <w:t>Запрашиваемая литература поступала из ООПБ им. И.А. Бунина.</w:t>
      </w:r>
    </w:p>
    <w:p w:rsidR="003508F9" w:rsidRDefault="003508F9" w:rsidP="003508F9"/>
    <w:p w:rsidR="003508F9" w:rsidRDefault="003508F9" w:rsidP="003508F9">
      <w:pPr>
        <w:ind w:firstLine="708"/>
        <w:jc w:val="both"/>
      </w:pPr>
      <w:r>
        <w:t>В ЦРБ</w:t>
      </w:r>
      <w:r w:rsidRPr="00ED3EF3">
        <w:t xml:space="preserve"> </w:t>
      </w:r>
      <w:r>
        <w:t>им. Н.С. Лескова и сельских библиотеках - филиалах ведутся следующие формы учета: тетрадь учета заказов по МБА, журнал учета работы с литературой, выданной во временное пользование читателям ЦРБ им. Н. С. Лескова.</w:t>
      </w:r>
    </w:p>
    <w:p w:rsidR="003508F9" w:rsidRDefault="003508F9" w:rsidP="003508F9">
      <w:pPr>
        <w:ind w:firstLine="708"/>
        <w:jc w:val="both"/>
      </w:pPr>
      <w:r>
        <w:t>На массовых мероприятиях работники ЦРБ им. Н.С. Лескова выступали с информацией</w:t>
      </w:r>
      <w:r w:rsidR="006A24BE">
        <w:t xml:space="preserve"> об использовании МБА</w:t>
      </w:r>
      <w:r>
        <w:t>.</w:t>
      </w:r>
    </w:p>
    <w:p w:rsidR="003508F9" w:rsidRDefault="003508F9" w:rsidP="003508F9">
      <w:pPr>
        <w:ind w:firstLine="708"/>
        <w:jc w:val="both"/>
      </w:pPr>
    </w:p>
    <w:p w:rsidR="006A24BE" w:rsidRDefault="006A24BE" w:rsidP="003508F9">
      <w:pPr>
        <w:ind w:firstLine="708"/>
        <w:jc w:val="both"/>
      </w:pPr>
    </w:p>
    <w:p w:rsidR="006A24BE" w:rsidRDefault="006A24BE" w:rsidP="003508F9">
      <w:pPr>
        <w:ind w:firstLine="708"/>
        <w:jc w:val="both"/>
      </w:pPr>
    </w:p>
    <w:p w:rsidR="006A24BE" w:rsidRDefault="006A24BE" w:rsidP="003508F9">
      <w:pPr>
        <w:ind w:firstLine="708"/>
        <w:jc w:val="both"/>
      </w:pPr>
    </w:p>
    <w:p w:rsidR="006A24BE" w:rsidRDefault="006A24BE" w:rsidP="003508F9">
      <w:pPr>
        <w:ind w:firstLine="708"/>
        <w:jc w:val="both"/>
      </w:pPr>
    </w:p>
    <w:p w:rsidR="006A24BE" w:rsidRDefault="006A24BE" w:rsidP="003508F9">
      <w:pPr>
        <w:ind w:firstLine="708"/>
        <w:jc w:val="both"/>
      </w:pPr>
    </w:p>
    <w:p w:rsidR="003508F9" w:rsidRDefault="003508F9" w:rsidP="003508F9">
      <w:pPr>
        <w:ind w:firstLine="708"/>
        <w:jc w:val="both"/>
      </w:pPr>
    </w:p>
    <w:p w:rsidR="003508F9" w:rsidRDefault="003508F9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6A24BE" w:rsidRDefault="006A24BE" w:rsidP="003508F9"/>
    <w:p w:rsidR="00DE2DF9" w:rsidRDefault="00DE2DF9" w:rsidP="003508F9"/>
    <w:p w:rsidR="00DE2DF9" w:rsidRDefault="00DE2DF9" w:rsidP="003508F9"/>
    <w:p w:rsidR="00617479" w:rsidRDefault="00617479" w:rsidP="003508F9"/>
    <w:p w:rsidR="00DE2DF9" w:rsidRDefault="00DE2DF9" w:rsidP="003508F9"/>
    <w:p w:rsidR="003508F9" w:rsidRDefault="00A52469" w:rsidP="003508F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="003508F9">
        <w:rPr>
          <w:b/>
          <w:szCs w:val="28"/>
        </w:rPr>
        <w:t xml:space="preserve">. ОРГАНИЗАЦИОННАЯ И МЕТОДИЧЕСКАЯ ДЕЯТЕЛЬНОСТЬ В ПОМОЩЬ </w:t>
      </w:r>
      <w:proofErr w:type="gramStart"/>
      <w:r w:rsidR="003508F9">
        <w:rPr>
          <w:b/>
          <w:szCs w:val="28"/>
        </w:rPr>
        <w:t>ЦЕНТРАЛЬНОЙ</w:t>
      </w:r>
      <w:proofErr w:type="gramEnd"/>
      <w:r w:rsidR="003508F9">
        <w:rPr>
          <w:b/>
          <w:szCs w:val="28"/>
        </w:rPr>
        <w:t xml:space="preserve"> И ДРУГИМ БИБЛИОТЕКАМ.</w:t>
      </w:r>
    </w:p>
    <w:p w:rsidR="003508F9" w:rsidRDefault="003508F9" w:rsidP="003508F9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ПОВЫШЕНИЕ КВАЛИФИКАЦИИ КАДРОВ.</w:t>
      </w:r>
    </w:p>
    <w:p w:rsidR="003508F9" w:rsidRDefault="003508F9" w:rsidP="003508F9">
      <w:pPr>
        <w:ind w:left="360"/>
        <w:jc w:val="center"/>
        <w:rPr>
          <w:b/>
          <w:szCs w:val="28"/>
        </w:rPr>
      </w:pPr>
    </w:p>
    <w:p w:rsidR="003508F9" w:rsidRDefault="003508F9" w:rsidP="00A52469">
      <w:pPr>
        <w:numPr>
          <w:ilvl w:val="1"/>
          <w:numId w:val="17"/>
        </w:numPr>
        <w:tabs>
          <w:tab w:val="left" w:pos="0"/>
        </w:tabs>
        <w:ind w:left="0" w:firstLine="360"/>
        <w:jc w:val="both"/>
        <w:rPr>
          <w:szCs w:val="28"/>
        </w:rPr>
      </w:pPr>
      <w:r>
        <w:rPr>
          <w:b/>
          <w:szCs w:val="28"/>
        </w:rPr>
        <w:t>Методический уголок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В методическом кабинете выделен специализированный документный фонд. Периодические издания: «Библиотека», «</w:t>
      </w:r>
      <w:proofErr w:type="spellStart"/>
      <w:r>
        <w:rPr>
          <w:szCs w:val="28"/>
        </w:rPr>
        <w:t>Библиополе</w:t>
      </w:r>
      <w:proofErr w:type="spellEnd"/>
      <w:r>
        <w:rPr>
          <w:szCs w:val="28"/>
        </w:rPr>
        <w:t xml:space="preserve">», «Библиотека и закон», «Современная библиотека». </w:t>
      </w:r>
      <w:proofErr w:type="gramStart"/>
      <w:r>
        <w:rPr>
          <w:szCs w:val="28"/>
        </w:rPr>
        <w:t>Журналы «Читаем, учимся, игр</w:t>
      </w:r>
      <w:r w:rsidR="0091462D">
        <w:rPr>
          <w:szCs w:val="28"/>
        </w:rPr>
        <w:t>аем», «Книжки, нотки и игрушки» в</w:t>
      </w:r>
      <w:r>
        <w:rPr>
          <w:szCs w:val="28"/>
        </w:rPr>
        <w:t xml:space="preserve"> ЦДБ им. Е.А.Благининой, где и ведется картотека сценариев</w:t>
      </w:r>
      <w:r w:rsidR="0091462D">
        <w:rPr>
          <w:szCs w:val="28"/>
        </w:rPr>
        <w:t>.</w:t>
      </w:r>
      <w:proofErr w:type="gramEnd"/>
      <w:r>
        <w:rPr>
          <w:szCs w:val="28"/>
        </w:rPr>
        <w:t xml:space="preserve">  В отчетном году фонд пополнялся журналом «Библиотека». 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Имеется стендовая информация: свод главных цифровых показателей, консультации методис</w:t>
      </w:r>
      <w:r w:rsidR="00271BF0">
        <w:rPr>
          <w:szCs w:val="28"/>
        </w:rPr>
        <w:t>та, график выездов в сельские би</w:t>
      </w:r>
      <w:r>
        <w:rPr>
          <w:szCs w:val="28"/>
        </w:rPr>
        <w:t>блиотеки - филиалы.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Справочный аппарат: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- картотека методических материалов;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- картотека сети библиотек района;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- картотека библиотечных кадров;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- картотека заголовков и цитат;</w:t>
      </w:r>
    </w:p>
    <w:p w:rsidR="003508F9" w:rsidRDefault="003508F9" w:rsidP="003508F9">
      <w:pPr>
        <w:numPr>
          <w:ilvl w:val="0"/>
          <w:numId w:val="18"/>
        </w:numPr>
        <w:ind w:left="0" w:firstLine="540"/>
        <w:jc w:val="both"/>
        <w:rPr>
          <w:szCs w:val="28"/>
        </w:rPr>
      </w:pPr>
      <w:r>
        <w:rPr>
          <w:szCs w:val="28"/>
        </w:rPr>
        <w:t>картотека выездов.</w:t>
      </w:r>
    </w:p>
    <w:p w:rsidR="003508F9" w:rsidRDefault="003508F9" w:rsidP="003508F9">
      <w:pPr>
        <w:numPr>
          <w:ilvl w:val="1"/>
          <w:numId w:val="17"/>
        </w:numPr>
        <w:tabs>
          <w:tab w:val="left" w:pos="0"/>
        </w:tabs>
        <w:ind w:left="0" w:firstLine="360"/>
        <w:jc w:val="both"/>
        <w:rPr>
          <w:szCs w:val="28"/>
        </w:rPr>
      </w:pPr>
      <w:r>
        <w:rPr>
          <w:b/>
          <w:szCs w:val="28"/>
        </w:rPr>
        <w:t xml:space="preserve">Аналитическая деятельность </w:t>
      </w: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Проанализирована работа библиотек района. Разработан план работы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на 2016 год. </w:t>
      </w:r>
      <w:r w:rsidR="0091462D">
        <w:rPr>
          <w:szCs w:val="28"/>
        </w:rPr>
        <w:t>Подготовлена</w:t>
      </w:r>
      <w:r>
        <w:rPr>
          <w:szCs w:val="28"/>
        </w:rPr>
        <w:t xml:space="preserve"> </w:t>
      </w:r>
      <w:r w:rsidR="0091462D" w:rsidRPr="0091462D">
        <w:rPr>
          <w:szCs w:val="28"/>
        </w:rPr>
        <w:t xml:space="preserve">Информационная справка о библиотечно-библиографическом  обслуживании населения Свердловского района за 2016 г </w:t>
      </w:r>
    </w:p>
    <w:p w:rsidR="003508F9" w:rsidRDefault="003508F9" w:rsidP="003508F9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b/>
          <w:szCs w:val="28"/>
        </w:rPr>
        <w:t>Консультационно</w:t>
      </w:r>
      <w:proofErr w:type="spellEnd"/>
      <w:r>
        <w:rPr>
          <w:b/>
          <w:szCs w:val="28"/>
        </w:rPr>
        <w:t xml:space="preserve"> – методическая помощь</w:t>
      </w:r>
      <w:r>
        <w:rPr>
          <w:szCs w:val="28"/>
        </w:rPr>
        <w:t>.</w:t>
      </w:r>
    </w:p>
    <w:p w:rsidR="003508F9" w:rsidRDefault="003508F9" w:rsidP="00682902">
      <w:pPr>
        <w:ind w:firstLine="567"/>
        <w:jc w:val="both"/>
        <w:rPr>
          <w:szCs w:val="28"/>
        </w:rPr>
      </w:pPr>
      <w:r>
        <w:rPr>
          <w:szCs w:val="28"/>
        </w:rPr>
        <w:t xml:space="preserve">Провели  </w:t>
      </w:r>
      <w:r w:rsidR="00371ABB">
        <w:rPr>
          <w:szCs w:val="28"/>
        </w:rPr>
        <w:t>15</w:t>
      </w:r>
      <w:r>
        <w:rPr>
          <w:szCs w:val="28"/>
        </w:rPr>
        <w:t xml:space="preserve">  консультаций на темы:</w:t>
      </w:r>
    </w:p>
    <w:p w:rsidR="003508F9" w:rsidRDefault="003508F9" w:rsidP="00682902">
      <w:pPr>
        <w:pStyle w:val="Standard"/>
        <w:ind w:firstLine="567"/>
        <w:jc w:val="both"/>
      </w:pPr>
      <w:r>
        <w:rPr>
          <w:szCs w:val="28"/>
        </w:rPr>
        <w:t xml:space="preserve">- </w:t>
      </w:r>
      <w:r>
        <w:t xml:space="preserve"> Планирование и отчетность (групповая, устная)</w:t>
      </w:r>
    </w:p>
    <w:p w:rsidR="00682902" w:rsidRDefault="003508F9" w:rsidP="00682902">
      <w:pPr>
        <w:pStyle w:val="Standard"/>
        <w:ind w:firstLine="567"/>
        <w:jc w:val="both"/>
      </w:pPr>
      <w:r>
        <w:t xml:space="preserve">-  </w:t>
      </w:r>
      <w:r w:rsidR="00682902">
        <w:t>Игровые формы в работе с детьми в условиях библиотеки (групповая, устная)</w:t>
      </w:r>
    </w:p>
    <w:p w:rsidR="00682902" w:rsidRDefault="00682902" w:rsidP="00682902">
      <w:pPr>
        <w:pStyle w:val="Standard"/>
        <w:ind w:firstLine="567"/>
        <w:jc w:val="both"/>
      </w:pPr>
      <w:r>
        <w:t>- Методика проведения библиотечных уроко</w:t>
      </w:r>
      <w:proofErr w:type="gramStart"/>
      <w:r>
        <w:t>в(</w:t>
      </w:r>
      <w:proofErr w:type="gramEnd"/>
      <w:r>
        <w:t>групповая, устная)</w:t>
      </w:r>
    </w:p>
    <w:p w:rsidR="00682902" w:rsidRDefault="00682902" w:rsidP="00682902">
      <w:pPr>
        <w:pStyle w:val="Standard"/>
        <w:ind w:firstLine="567"/>
        <w:jc w:val="both"/>
      </w:pPr>
      <w:r>
        <w:t>- Использование Интернет-ресурсов в работе с читателями (</w:t>
      </w:r>
      <w:proofErr w:type="gramStart"/>
      <w:r>
        <w:t>индивидуальная</w:t>
      </w:r>
      <w:proofErr w:type="gramEnd"/>
      <w:r>
        <w:t>, устная)</w:t>
      </w:r>
    </w:p>
    <w:p w:rsidR="00682902" w:rsidRDefault="00682902" w:rsidP="00682902">
      <w:pPr>
        <w:pStyle w:val="Standard"/>
        <w:ind w:firstLine="567"/>
        <w:jc w:val="both"/>
      </w:pPr>
      <w:r>
        <w:t>- Формы работы с детьми и подростками в библиотеке в летний период (групповая, устная)</w:t>
      </w:r>
    </w:p>
    <w:p w:rsidR="00682902" w:rsidRDefault="00682902" w:rsidP="00682902">
      <w:pPr>
        <w:pStyle w:val="Standard"/>
        <w:ind w:firstLine="567"/>
        <w:jc w:val="both"/>
      </w:pPr>
      <w:r>
        <w:t xml:space="preserve">- Библиотечный </w:t>
      </w:r>
      <w:proofErr w:type="spellStart"/>
      <w:r>
        <w:t>сторителлинг</w:t>
      </w:r>
      <w:proofErr w:type="spellEnd"/>
      <w:r>
        <w:t xml:space="preserve"> (групповая, письменная)</w:t>
      </w:r>
    </w:p>
    <w:p w:rsidR="00682902" w:rsidRDefault="00682902" w:rsidP="00682902">
      <w:pPr>
        <w:pStyle w:val="Standard"/>
        <w:ind w:firstLine="567"/>
        <w:jc w:val="both"/>
      </w:pPr>
      <w:r>
        <w:t xml:space="preserve">- Методика изучения книжного фонда (индивидуальная, устная) </w:t>
      </w:r>
    </w:p>
    <w:p w:rsidR="003508F9" w:rsidRDefault="003508F9" w:rsidP="003508F9">
      <w:pPr>
        <w:pStyle w:val="Standard"/>
        <w:ind w:left="360"/>
        <w:jc w:val="both"/>
      </w:pPr>
      <w:r>
        <w:t>и др.</w:t>
      </w:r>
    </w:p>
    <w:p w:rsidR="002E66AB" w:rsidRDefault="00682902" w:rsidP="002E66AB">
      <w:pPr>
        <w:pStyle w:val="Standard"/>
        <w:ind w:firstLine="567"/>
        <w:jc w:val="both"/>
      </w:pPr>
      <w:r>
        <w:t>Р</w:t>
      </w:r>
      <w:r w:rsidR="003508F9">
        <w:t>азработан</w:t>
      </w:r>
      <w:r w:rsidR="00062F73">
        <w:t>о</w:t>
      </w:r>
      <w:r w:rsidR="003508F9">
        <w:t xml:space="preserve"> методическ</w:t>
      </w:r>
      <w:r w:rsidR="00062F73">
        <w:t>ое</w:t>
      </w:r>
      <w:r w:rsidR="003508F9">
        <w:t xml:space="preserve"> </w:t>
      </w:r>
      <w:r w:rsidR="00062F73">
        <w:t xml:space="preserve">пособие </w:t>
      </w:r>
      <w:r w:rsidR="003508F9">
        <w:t xml:space="preserve"> </w:t>
      </w:r>
    </w:p>
    <w:p w:rsidR="003508F9" w:rsidRDefault="002E66AB" w:rsidP="002E66AB">
      <w:pPr>
        <w:pStyle w:val="Standard"/>
        <w:ind w:firstLine="567"/>
        <w:jc w:val="both"/>
      </w:pPr>
      <w:proofErr w:type="gramStart"/>
      <w:r>
        <w:t>Васина</w:t>
      </w:r>
      <w:proofErr w:type="gramEnd"/>
      <w:r>
        <w:t>, О. А.  Профессиональные периодические издания для библиотекарей: методическое пособие / О.А. Васина. – Змиевка, 2016. – 22 с.  – [Электронный ресурс]</w:t>
      </w:r>
    </w:p>
    <w:p w:rsidR="003508F9" w:rsidRDefault="003508F9" w:rsidP="003508F9">
      <w:pPr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>Оказание практической помощи библиотекам района специалистами ЦБ</w:t>
      </w:r>
      <w:r>
        <w:rPr>
          <w:szCs w:val="28"/>
        </w:rPr>
        <w:t>.</w:t>
      </w:r>
    </w:p>
    <w:p w:rsidR="00917110" w:rsidRDefault="003508F9" w:rsidP="003508F9">
      <w:pPr>
        <w:tabs>
          <w:tab w:val="left" w:pos="6300"/>
        </w:tabs>
        <w:jc w:val="both"/>
        <w:rPr>
          <w:szCs w:val="28"/>
        </w:rPr>
      </w:pPr>
      <w:r>
        <w:rPr>
          <w:szCs w:val="28"/>
        </w:rPr>
        <w:t xml:space="preserve">Запланировано 14, </w:t>
      </w:r>
      <w:r w:rsidR="00917110">
        <w:rPr>
          <w:szCs w:val="28"/>
        </w:rPr>
        <w:t xml:space="preserve"> </w:t>
      </w:r>
      <w:r>
        <w:rPr>
          <w:szCs w:val="28"/>
        </w:rPr>
        <w:t xml:space="preserve">выполнено  </w:t>
      </w:r>
      <w:r w:rsidR="00917110">
        <w:rPr>
          <w:szCs w:val="28"/>
        </w:rPr>
        <w:t xml:space="preserve">2 </w:t>
      </w:r>
      <w:r>
        <w:rPr>
          <w:szCs w:val="28"/>
        </w:rPr>
        <w:t xml:space="preserve"> выезд</w:t>
      </w:r>
      <w:r w:rsidR="00917110">
        <w:rPr>
          <w:szCs w:val="28"/>
        </w:rPr>
        <w:t>а,</w:t>
      </w:r>
      <w:r w:rsidR="00917110" w:rsidRPr="00917110">
        <w:rPr>
          <w:szCs w:val="28"/>
        </w:rPr>
        <w:t xml:space="preserve"> </w:t>
      </w:r>
      <w:r w:rsidR="00917110">
        <w:rPr>
          <w:szCs w:val="28"/>
        </w:rPr>
        <w:t>т.к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917110">
        <w:rPr>
          <w:szCs w:val="28"/>
        </w:rPr>
        <w:t>нет транспорта и финансовых средств.</w:t>
      </w:r>
      <w:r>
        <w:rPr>
          <w:szCs w:val="28"/>
        </w:rPr>
        <w:t xml:space="preserve"> </w:t>
      </w:r>
    </w:p>
    <w:p w:rsidR="003508F9" w:rsidRDefault="003508F9" w:rsidP="003508F9">
      <w:pPr>
        <w:tabs>
          <w:tab w:val="left" w:pos="6300"/>
        </w:tabs>
        <w:jc w:val="both"/>
        <w:rPr>
          <w:b/>
        </w:rPr>
      </w:pPr>
      <w:r>
        <w:rPr>
          <w:szCs w:val="28"/>
        </w:rPr>
        <w:t xml:space="preserve">                                                                </w:t>
      </w:r>
    </w:p>
    <w:tbl>
      <w:tblPr>
        <w:tblW w:w="9810" w:type="dxa"/>
        <w:tblInd w:w="-80" w:type="dxa"/>
        <w:tblLayout w:type="fixed"/>
        <w:tblLook w:val="04A0"/>
      </w:tblPr>
      <w:tblGrid>
        <w:gridCol w:w="560"/>
        <w:gridCol w:w="2890"/>
        <w:gridCol w:w="2126"/>
        <w:gridCol w:w="1134"/>
        <w:gridCol w:w="3100"/>
      </w:tblGrid>
      <w:tr w:rsidR="003508F9" w:rsidTr="0020120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jc w:val="center"/>
              <w:rPr>
                <w:b/>
              </w:rPr>
            </w:pPr>
            <w:r>
              <w:rPr>
                <w:b/>
              </w:rPr>
              <w:t>Тема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jc w:val="center"/>
              <w:rPr>
                <w:b/>
              </w:rPr>
            </w:pPr>
            <w:r>
              <w:rPr>
                <w:b/>
              </w:rPr>
              <w:t>Название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AF2C48" w:rsidP="0020120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3508F9">
              <w:rPr>
                <w:b/>
              </w:rPr>
              <w:t>роки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AF2C48" w:rsidP="0020120C">
            <w:pPr>
              <w:jc w:val="center"/>
            </w:pPr>
            <w:r>
              <w:rPr>
                <w:b/>
              </w:rPr>
              <w:t>И</w:t>
            </w:r>
            <w:r w:rsidR="003508F9">
              <w:rPr>
                <w:b/>
              </w:rPr>
              <w:t>сполнители</w:t>
            </w:r>
          </w:p>
        </w:tc>
      </w:tr>
      <w:tr w:rsidR="003508F9" w:rsidTr="0020120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rPr>
                <w:szCs w:val="28"/>
              </w:rPr>
            </w:pPr>
            <w:r>
              <w:t xml:space="preserve">Фронтальная проверка. </w:t>
            </w:r>
            <w:proofErr w:type="gramStart"/>
            <w:r w:rsidR="00AF2C48">
              <w:t>Контроль за</w:t>
            </w:r>
            <w:proofErr w:type="gramEnd"/>
            <w:r w:rsidR="00AF2C48">
              <w:t xml:space="preserve"> ведением учетной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AF2C48" w:rsidP="0020120C">
            <w:pPr>
              <w:tabs>
                <w:tab w:val="left" w:pos="6300"/>
              </w:tabs>
              <w:jc w:val="both"/>
            </w:pPr>
            <w:proofErr w:type="spellStart"/>
            <w:r>
              <w:rPr>
                <w:szCs w:val="28"/>
              </w:rPr>
              <w:t>Кошелёвская</w:t>
            </w:r>
            <w:proofErr w:type="spellEnd"/>
            <w:r w:rsidR="003508F9">
              <w:rPr>
                <w:szCs w:val="28"/>
              </w:rPr>
              <w:t xml:space="preserve"> </w:t>
            </w:r>
            <w:proofErr w:type="gramStart"/>
            <w:r w:rsidR="003508F9">
              <w:rPr>
                <w:szCs w:val="28"/>
              </w:rPr>
              <w:t>с/б</w:t>
            </w:r>
            <w:proofErr w:type="gramEnd"/>
            <w:r w:rsidR="003508F9">
              <w:rPr>
                <w:szCs w:val="28"/>
              </w:rPr>
              <w:t xml:space="preserve">                                                                                        </w:t>
            </w:r>
          </w:p>
          <w:p w:rsidR="003508F9" w:rsidRDefault="003508F9" w:rsidP="0020120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AF2C48" w:rsidP="0020120C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F9" w:rsidRDefault="003508F9" w:rsidP="0020120C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3508F9" w:rsidRDefault="003508F9" w:rsidP="0020120C">
            <w:pPr>
              <w:rPr>
                <w:szCs w:val="28"/>
              </w:rPr>
            </w:pPr>
          </w:p>
        </w:tc>
      </w:tr>
      <w:tr w:rsidR="003508F9" w:rsidTr="0020120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pPr>
              <w:rPr>
                <w:szCs w:val="28"/>
              </w:rPr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3508F9" w:rsidP="0020120C">
            <w:r>
              <w:t xml:space="preserve">Фронтальная проверка. </w:t>
            </w:r>
            <w:proofErr w:type="gramStart"/>
            <w:r>
              <w:t>Контроль за</w:t>
            </w:r>
            <w:proofErr w:type="gramEnd"/>
            <w:r>
              <w:t xml:space="preserve"> ведением учетной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F9" w:rsidRDefault="00AF2C48" w:rsidP="0020120C">
            <w:proofErr w:type="spellStart"/>
            <w:r>
              <w:t>Плосковская</w:t>
            </w:r>
            <w:proofErr w:type="spellEnd"/>
            <w:r w:rsidR="003508F9">
              <w:t xml:space="preserve"> </w:t>
            </w:r>
            <w:proofErr w:type="gramStart"/>
            <w:r w:rsidR="003508F9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8F9" w:rsidRDefault="00AF2C48" w:rsidP="0020120C">
            <w:r>
              <w:t>ноябрь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8" w:rsidRDefault="00AF2C48" w:rsidP="00AF2C48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508F9">
              <w:rPr>
                <w:szCs w:val="28"/>
              </w:rPr>
              <w:t>иректор</w:t>
            </w:r>
          </w:p>
          <w:p w:rsidR="003508F9" w:rsidRDefault="003508F9" w:rsidP="0020120C">
            <w:pPr>
              <w:rPr>
                <w:szCs w:val="28"/>
              </w:rPr>
            </w:pPr>
          </w:p>
        </w:tc>
      </w:tr>
    </w:tbl>
    <w:p w:rsidR="00447481" w:rsidRDefault="00447481" w:rsidP="003508F9">
      <w:pPr>
        <w:ind w:firstLine="1080"/>
        <w:jc w:val="both"/>
      </w:pPr>
    </w:p>
    <w:p w:rsidR="00A52469" w:rsidRDefault="00A52469" w:rsidP="00A52469">
      <w:pPr>
        <w:pStyle w:val="af4"/>
        <w:numPr>
          <w:ilvl w:val="0"/>
          <w:numId w:val="9"/>
        </w:numPr>
        <w:ind w:left="0" w:firstLine="284"/>
        <w:jc w:val="both"/>
      </w:pPr>
      <w:r w:rsidRPr="00A52469">
        <w:rPr>
          <w:b/>
        </w:rPr>
        <w:t>Развитие инновационной деятельности библиотек в районе</w:t>
      </w:r>
      <w:r w:rsidRPr="00A52469">
        <w:t xml:space="preserve"> </w:t>
      </w:r>
    </w:p>
    <w:p w:rsidR="002E66AB" w:rsidRDefault="002E66AB" w:rsidP="002E66AB">
      <w:pPr>
        <w:ind w:firstLine="567"/>
        <w:jc w:val="both"/>
        <w:rPr>
          <w:spacing w:val="-6"/>
          <w:szCs w:val="28"/>
        </w:rPr>
      </w:pPr>
      <w:r w:rsidRPr="000972A9">
        <w:rPr>
          <w:spacing w:val="-6"/>
          <w:szCs w:val="28"/>
        </w:rPr>
        <w:t>Библиотекари</w:t>
      </w:r>
      <w:r>
        <w:rPr>
          <w:spacing w:val="-6"/>
          <w:szCs w:val="28"/>
        </w:rPr>
        <w:t>, у кого есть возможность,</w:t>
      </w:r>
      <w:r w:rsidRPr="000972A9">
        <w:rPr>
          <w:spacing w:val="-6"/>
          <w:szCs w:val="28"/>
        </w:rPr>
        <w:t xml:space="preserve"> в своей работе используют </w:t>
      </w:r>
      <w:proofErr w:type="spellStart"/>
      <w:r w:rsidRPr="000972A9">
        <w:rPr>
          <w:spacing w:val="-6"/>
          <w:szCs w:val="28"/>
        </w:rPr>
        <w:t>мультимедийные</w:t>
      </w:r>
      <w:proofErr w:type="spellEnd"/>
      <w:r w:rsidRPr="000972A9">
        <w:rPr>
          <w:spacing w:val="-6"/>
          <w:szCs w:val="28"/>
        </w:rPr>
        <w:t xml:space="preserve"> технологии, Интернет.</w:t>
      </w:r>
      <w:r w:rsidRPr="002E66AB">
        <w:t xml:space="preserve"> </w:t>
      </w:r>
      <w:proofErr w:type="spellStart"/>
      <w:r w:rsidRPr="002E66AB">
        <w:rPr>
          <w:spacing w:val="-6"/>
          <w:szCs w:val="28"/>
        </w:rPr>
        <w:t>Мультимедийные</w:t>
      </w:r>
      <w:proofErr w:type="spellEnd"/>
      <w:r w:rsidRPr="002E66AB">
        <w:rPr>
          <w:spacing w:val="-6"/>
          <w:szCs w:val="28"/>
        </w:rPr>
        <w:t xml:space="preserve"> ресурсы используются практически во всех направлениях деятельности, и без них не  обходиться ни одно крупное библиотечное мероприятие. </w:t>
      </w:r>
      <w:r w:rsidRPr="002E66AB">
        <w:rPr>
          <w:spacing w:val="-6"/>
          <w:szCs w:val="28"/>
        </w:rPr>
        <w:lastRenderedPageBreak/>
        <w:t>Показ на  экране видеофильмов, слайдов, фотографий, иллюстраций, электронных изданий делают встречу с книгой более эффективной.</w:t>
      </w:r>
    </w:p>
    <w:p w:rsidR="002E66AB" w:rsidRPr="000972A9" w:rsidRDefault="002E66AB" w:rsidP="002E66AB">
      <w:pPr>
        <w:ind w:firstLine="567"/>
        <w:jc w:val="both"/>
        <w:rPr>
          <w:spacing w:val="-6"/>
          <w:szCs w:val="28"/>
        </w:rPr>
      </w:pPr>
      <w:r w:rsidRPr="002E66AB">
        <w:rPr>
          <w:spacing w:val="-6"/>
          <w:szCs w:val="28"/>
        </w:rPr>
        <w:t>Повышению качества обслуживания способствует освоение новых форм массовой</w:t>
      </w:r>
      <w:r>
        <w:rPr>
          <w:spacing w:val="-6"/>
          <w:szCs w:val="28"/>
        </w:rPr>
        <w:t xml:space="preserve"> и выставочной</w:t>
      </w:r>
      <w:r w:rsidRPr="002E66AB">
        <w:rPr>
          <w:spacing w:val="-6"/>
          <w:szCs w:val="28"/>
        </w:rPr>
        <w:t xml:space="preserve"> работы: </w:t>
      </w:r>
      <w:r>
        <w:rPr>
          <w:spacing w:val="-6"/>
          <w:szCs w:val="28"/>
        </w:rPr>
        <w:t>акции</w:t>
      </w:r>
      <w:r w:rsidRPr="002E66AB">
        <w:rPr>
          <w:spacing w:val="-6"/>
          <w:szCs w:val="28"/>
        </w:rPr>
        <w:t xml:space="preserve">, </w:t>
      </w:r>
      <w:proofErr w:type="spellStart"/>
      <w:r w:rsidRPr="002E66AB">
        <w:rPr>
          <w:spacing w:val="-6"/>
          <w:szCs w:val="28"/>
        </w:rPr>
        <w:t>квест</w:t>
      </w:r>
      <w:proofErr w:type="spellEnd"/>
      <w:r w:rsidRPr="002E66AB">
        <w:rPr>
          <w:spacing w:val="-6"/>
          <w:szCs w:val="28"/>
        </w:rPr>
        <w:t xml:space="preserve">, </w:t>
      </w:r>
      <w:r>
        <w:rPr>
          <w:spacing w:val="-6"/>
          <w:szCs w:val="28"/>
        </w:rPr>
        <w:t>выставка-кроссворд, выставка – икебана</w:t>
      </w:r>
      <w:r w:rsidR="00A75E44">
        <w:rPr>
          <w:spacing w:val="-6"/>
          <w:szCs w:val="28"/>
        </w:rPr>
        <w:t xml:space="preserve"> и др.</w:t>
      </w:r>
      <w:r>
        <w:rPr>
          <w:spacing w:val="-6"/>
          <w:szCs w:val="28"/>
        </w:rPr>
        <w:t xml:space="preserve"> </w:t>
      </w:r>
    </w:p>
    <w:p w:rsidR="003508F9" w:rsidRDefault="003508F9" w:rsidP="003508F9">
      <w:pPr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>Научно-исследовательская деятельность</w:t>
      </w:r>
    </w:p>
    <w:p w:rsidR="0073743A" w:rsidRDefault="0073743A" w:rsidP="0073743A">
      <w:pPr>
        <w:pStyle w:val="Standard"/>
        <w:ind w:firstLine="567"/>
        <w:jc w:val="both"/>
      </w:pPr>
      <w:r>
        <w:t xml:space="preserve">Среди жителей Свердловского района </w:t>
      </w:r>
      <w:proofErr w:type="gramStart"/>
      <w:r>
        <w:t>проведены</w:t>
      </w:r>
      <w:proofErr w:type="gramEnd"/>
      <w:r>
        <w:t xml:space="preserve">  мини-опрос «Читать или смотреть. Ваш выбор».  Цель: выявить, что предпочитают жители района смотреть фильмы или читать книги. Как показывают результаты опроса, основная часть респондентов предпочитают читать книги.</w:t>
      </w:r>
    </w:p>
    <w:p w:rsidR="00A52469" w:rsidRDefault="0073743A" w:rsidP="003508F9">
      <w:pPr>
        <w:ind w:firstLine="567"/>
        <w:jc w:val="both"/>
        <w:rPr>
          <w:szCs w:val="28"/>
        </w:rPr>
      </w:pPr>
      <w:r>
        <w:rPr>
          <w:szCs w:val="28"/>
        </w:rPr>
        <w:t>Среди пользователей МКУК «Свердловская ЦРБ» - «Оценка уровня удовлетворённости качеством оказания услуг». Итоговое значение – 53 балла.</w:t>
      </w:r>
    </w:p>
    <w:p w:rsidR="003508F9" w:rsidRPr="0073743A" w:rsidRDefault="003508F9" w:rsidP="003508F9">
      <w:pPr>
        <w:numPr>
          <w:ilvl w:val="0"/>
          <w:numId w:val="9"/>
        </w:numPr>
        <w:ind w:left="0" w:firstLine="567"/>
      </w:pPr>
      <w:r>
        <w:rPr>
          <w:b/>
          <w:szCs w:val="28"/>
        </w:rPr>
        <w:t>Повышение квалификации кадров</w:t>
      </w:r>
      <w:r>
        <w:rPr>
          <w:szCs w:val="28"/>
        </w:rPr>
        <w:t xml:space="preserve">. </w:t>
      </w:r>
    </w:p>
    <w:p w:rsidR="0073743A" w:rsidRDefault="0073743A" w:rsidP="0073743A">
      <w:pPr>
        <w:pStyle w:val="Standard"/>
        <w:ind w:firstLine="540"/>
        <w:jc w:val="both"/>
      </w:pPr>
      <w:r>
        <w:t>Реализована программа  обучения библиотечных сотрудников в системе повышения квалификации «Территория профессионализма  2015-2016 г.г.» В</w:t>
      </w:r>
      <w:r w:rsidR="008F17C1">
        <w:t xml:space="preserve"> рамках данной программы провел</w:t>
      </w:r>
      <w:r>
        <w:t>и:</w:t>
      </w:r>
    </w:p>
    <w:p w:rsidR="0073743A" w:rsidRDefault="0073743A" w:rsidP="0073743A">
      <w:pPr>
        <w:pStyle w:val="Standard"/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Семинары:</w:t>
      </w:r>
    </w:p>
    <w:p w:rsidR="0073743A" w:rsidRDefault="0073743A" w:rsidP="008F17C1">
      <w:pPr>
        <w:pStyle w:val="Standard"/>
        <w:numPr>
          <w:ilvl w:val="0"/>
          <w:numId w:val="35"/>
        </w:numPr>
        <w:ind w:left="709" w:hanging="142"/>
        <w:jc w:val="both"/>
      </w:pPr>
      <w:r>
        <w:t>Интеллектуальные игры, как способ активизации интереса к чтению и познавательных способностей ребенка</w:t>
      </w:r>
      <w:r w:rsidR="008F17C1">
        <w:t>/</w:t>
      </w:r>
      <w:r>
        <w:t xml:space="preserve"> </w:t>
      </w:r>
      <w:r w:rsidR="008F17C1">
        <w:t xml:space="preserve">16 марта, ЦРБ им. Н.С.Лескова </w:t>
      </w:r>
    </w:p>
    <w:p w:rsidR="0073743A" w:rsidRDefault="0073743A" w:rsidP="008F17C1">
      <w:pPr>
        <w:pStyle w:val="Standard"/>
        <w:numPr>
          <w:ilvl w:val="0"/>
          <w:numId w:val="35"/>
        </w:numPr>
        <w:ind w:left="0" w:firstLine="567"/>
        <w:jc w:val="both"/>
        <w:rPr>
          <w:i/>
        </w:rPr>
      </w:pPr>
      <w:r>
        <w:t>Отдыхаем с книгой: летнее чтение</w:t>
      </w:r>
      <w:r w:rsidR="008F17C1">
        <w:t xml:space="preserve"> / 18 мая,</w:t>
      </w:r>
      <w:r w:rsidR="008F17C1" w:rsidRPr="008F17C1">
        <w:t xml:space="preserve"> </w:t>
      </w:r>
      <w:r w:rsidR="008F17C1">
        <w:t>ЦРБ им. Н.С.Лескова</w:t>
      </w:r>
    </w:p>
    <w:p w:rsidR="0073743A" w:rsidRPr="00C64E7E" w:rsidRDefault="0073743A" w:rsidP="008F17C1">
      <w:pPr>
        <w:pStyle w:val="Standard"/>
        <w:numPr>
          <w:ilvl w:val="0"/>
          <w:numId w:val="34"/>
        </w:numPr>
        <w:ind w:left="0" w:firstLine="567"/>
        <w:jc w:val="both"/>
        <w:rPr>
          <w:i/>
        </w:rPr>
      </w:pPr>
      <w:r>
        <w:t xml:space="preserve">Расширение информационных возможностей библиотек в эпоху Интернет </w:t>
      </w:r>
      <w:r w:rsidR="008F17C1">
        <w:t>/28 сентября, ЦРБ им. Н.С.Лескова</w:t>
      </w:r>
    </w:p>
    <w:p w:rsidR="0073743A" w:rsidRDefault="0073743A" w:rsidP="008F17C1">
      <w:pPr>
        <w:pStyle w:val="Standard"/>
        <w:numPr>
          <w:ilvl w:val="0"/>
          <w:numId w:val="34"/>
        </w:numPr>
        <w:ind w:left="0" w:firstLine="567"/>
        <w:jc w:val="both"/>
        <w:rPr>
          <w:i/>
        </w:rPr>
      </w:pPr>
      <w:r>
        <w:t xml:space="preserve">Профессиональные коммуникации и </w:t>
      </w:r>
      <w:proofErr w:type="gramStart"/>
      <w:r>
        <w:t>библиотечный</w:t>
      </w:r>
      <w:proofErr w:type="gramEnd"/>
      <w:r>
        <w:t xml:space="preserve"> </w:t>
      </w:r>
      <w:proofErr w:type="spellStart"/>
      <w:r>
        <w:t>сторителлинг</w:t>
      </w:r>
      <w:proofErr w:type="spellEnd"/>
      <w:r>
        <w:t xml:space="preserve"> </w:t>
      </w:r>
      <w:r w:rsidR="008F17C1">
        <w:t>/18 октября,</w:t>
      </w:r>
      <w:r w:rsidR="008F17C1" w:rsidRPr="008F17C1">
        <w:t xml:space="preserve"> </w:t>
      </w:r>
      <w:r w:rsidR="008F17C1">
        <w:t>ЦРБ им. Н.С.Лескова</w:t>
      </w:r>
    </w:p>
    <w:p w:rsidR="0073743A" w:rsidRDefault="008F17C1" w:rsidP="0073743A">
      <w:pPr>
        <w:pStyle w:val="Standard"/>
        <w:ind w:firstLine="567"/>
        <w:jc w:val="both"/>
      </w:pPr>
      <w:r>
        <w:t>Проводили</w:t>
      </w:r>
      <w:r w:rsidR="0073743A">
        <w:t xml:space="preserve"> дифференцированное обучение библиотекарей работе на компьютере и Школу библиографических знаний.</w:t>
      </w:r>
    </w:p>
    <w:p w:rsidR="00AF76AB" w:rsidRDefault="00AF76AB" w:rsidP="0073743A">
      <w:pPr>
        <w:pStyle w:val="Standard"/>
        <w:ind w:firstLine="567"/>
        <w:jc w:val="both"/>
      </w:pPr>
      <w:r>
        <w:t>Кудрявцева Е.А. – заместитель директора по работе с детьми прошла повышение квалификации на факультете повышения квалификации и дополнительного профессионального образования ФГБОУ ВО ОГИК в период с 23 мая 2016 г по 31 мая 2016 г. по дополнительной профессиональной программе «Развитие информационно-коммуникационных технологий в работе с читателями». Получила удостоверение о повышении квалификации.</w:t>
      </w:r>
    </w:p>
    <w:p w:rsidR="0073743A" w:rsidRDefault="008F17C1" w:rsidP="0073743A">
      <w:pPr>
        <w:pStyle w:val="Standard"/>
        <w:ind w:firstLine="567"/>
        <w:jc w:val="both"/>
      </w:pPr>
      <w:r>
        <w:t>Специалисты</w:t>
      </w:r>
      <w:r w:rsidR="0073743A">
        <w:t xml:space="preserve"> МКУК «</w:t>
      </w:r>
      <w:proofErr w:type="gramStart"/>
      <w:r w:rsidR="0073743A">
        <w:t>Свердловская</w:t>
      </w:r>
      <w:proofErr w:type="gramEnd"/>
      <w:r w:rsidR="0073743A">
        <w:t xml:space="preserve"> ЦРБ» приня</w:t>
      </w:r>
      <w:r>
        <w:t>ли</w:t>
      </w:r>
      <w:r w:rsidR="0073743A">
        <w:t xml:space="preserve"> участие в областных </w:t>
      </w:r>
      <w:r w:rsidR="002D75D8">
        <w:t xml:space="preserve">и межрегиональных </w:t>
      </w:r>
      <w:r w:rsidR="0073743A">
        <w:t>мероприятиях:</w:t>
      </w:r>
    </w:p>
    <w:p w:rsidR="0073743A" w:rsidRDefault="0073743A" w:rsidP="00F37376">
      <w:pPr>
        <w:ind w:firstLine="567"/>
        <w:jc w:val="both"/>
      </w:pPr>
      <w:r>
        <w:t xml:space="preserve">- Областной конкурс профессионального мастерства «Библиотека в </w:t>
      </w:r>
      <w:proofErr w:type="spellStart"/>
      <w:r>
        <w:t>социокультурном</w:t>
      </w:r>
      <w:proofErr w:type="spellEnd"/>
      <w:r>
        <w:t xml:space="preserve"> пространстве региона» среди общедоступных (публичных) библиотек Орловской области по итогам 2015 г.</w:t>
      </w:r>
      <w:r w:rsidR="008F17C1" w:rsidRPr="008F17C1">
        <w:t xml:space="preserve"> </w:t>
      </w:r>
      <w:r w:rsidR="008F17C1" w:rsidRPr="000F5716">
        <w:t xml:space="preserve">(номинация "Лучший библиотечный специалист", </w:t>
      </w:r>
      <w:proofErr w:type="spellStart"/>
      <w:r w:rsidR="008F17C1" w:rsidRPr="000F5716">
        <w:t>подноминация</w:t>
      </w:r>
      <w:proofErr w:type="spellEnd"/>
      <w:r w:rsidR="008F17C1" w:rsidRPr="000F5716">
        <w:t xml:space="preserve"> "Лучший библиотечный специалист сельской библиотеки")</w:t>
      </w:r>
      <w:r w:rsidR="008F17C1">
        <w:t xml:space="preserve"> </w:t>
      </w:r>
      <w:r>
        <w:t>/ февраль-май</w:t>
      </w:r>
      <w:r w:rsidR="008F17C1">
        <w:t xml:space="preserve">, </w:t>
      </w:r>
      <w:r w:rsidR="00486793">
        <w:t>(</w:t>
      </w:r>
      <w:r w:rsidR="008F17C1">
        <w:t xml:space="preserve">библиотекарь </w:t>
      </w:r>
      <w:proofErr w:type="spellStart"/>
      <w:r w:rsidR="008F17C1">
        <w:t>Домнинской</w:t>
      </w:r>
      <w:proofErr w:type="spellEnd"/>
      <w:r w:rsidR="008F17C1">
        <w:t xml:space="preserve"> с/б</w:t>
      </w:r>
      <w:r w:rsidR="00486793">
        <w:t>)</w:t>
      </w:r>
      <w:r w:rsidR="008F17C1">
        <w:t xml:space="preserve"> </w:t>
      </w:r>
    </w:p>
    <w:p w:rsidR="0073743A" w:rsidRDefault="0073743A" w:rsidP="00F37376">
      <w:pPr>
        <w:pStyle w:val="Standard"/>
        <w:ind w:firstLine="567"/>
        <w:jc w:val="both"/>
      </w:pPr>
      <w:r>
        <w:t xml:space="preserve">-  Областное совещание директоров и ведущих </w:t>
      </w:r>
      <w:proofErr w:type="gramStart"/>
      <w:r>
        <w:t>специалистов</w:t>
      </w:r>
      <w:proofErr w:type="gramEnd"/>
      <w:r>
        <w:t xml:space="preserve"> государственных и муниципальных библиотек по итогам 2015 г.  /11 марта,  г. Орёл</w:t>
      </w:r>
    </w:p>
    <w:p w:rsidR="00486793" w:rsidRDefault="00486793" w:rsidP="00F37376">
      <w:pPr>
        <w:pStyle w:val="Standard"/>
        <w:ind w:firstLine="567"/>
        <w:jc w:val="both"/>
      </w:pPr>
      <w:r>
        <w:t xml:space="preserve">- Школа методиста. Областной семинар на тему «Современные технологии в практику методической деятельности» /27 апреля, </w:t>
      </w:r>
      <w:proofErr w:type="gramStart"/>
      <w:r>
        <w:t>г</w:t>
      </w:r>
      <w:proofErr w:type="gramEnd"/>
      <w:r>
        <w:t>. Орёл (директор, методист)</w:t>
      </w:r>
    </w:p>
    <w:p w:rsidR="00873CB6" w:rsidRDefault="00873CB6" w:rsidP="00F37376">
      <w:pPr>
        <w:pStyle w:val="Standard"/>
        <w:ind w:firstLine="567"/>
        <w:jc w:val="both"/>
      </w:pPr>
      <w:r>
        <w:t xml:space="preserve">- </w:t>
      </w:r>
      <w:r w:rsidR="0048542B">
        <w:t xml:space="preserve"> Встреча в рамках Автопробега - 2 «Километры и </w:t>
      </w:r>
      <w:proofErr w:type="spellStart"/>
      <w:r w:rsidR="0048542B">
        <w:t>книгобайты</w:t>
      </w:r>
      <w:proofErr w:type="spellEnd"/>
      <w:r w:rsidR="0048542B">
        <w:t>» / 11 мая, г</w:t>
      </w:r>
      <w:proofErr w:type="gramStart"/>
      <w:r w:rsidR="0048542B">
        <w:t>.О</w:t>
      </w:r>
      <w:proofErr w:type="gramEnd"/>
      <w:r w:rsidR="0048542B">
        <w:t>рёл (директор, методист)</w:t>
      </w:r>
    </w:p>
    <w:p w:rsidR="005B3993" w:rsidRPr="005B3993" w:rsidRDefault="005B3993" w:rsidP="00F37376">
      <w:pPr>
        <w:pStyle w:val="Standard"/>
        <w:ind w:firstLine="567"/>
        <w:jc w:val="both"/>
      </w:pPr>
      <w:r>
        <w:t xml:space="preserve">- </w:t>
      </w:r>
      <w:r>
        <w:rPr>
          <w:lang w:val="en-US"/>
        </w:rPr>
        <w:t>X</w:t>
      </w:r>
      <w:r w:rsidRPr="005B3993">
        <w:t xml:space="preserve"> </w:t>
      </w:r>
      <w:r>
        <w:t>Ежегодная творческая лаборатория «</w:t>
      </w:r>
      <w:proofErr w:type="spellStart"/>
      <w:r>
        <w:t>Креативность</w:t>
      </w:r>
      <w:proofErr w:type="spellEnd"/>
      <w:r>
        <w:t xml:space="preserve"> как основа инновационной библиотечной деятельности» /15 июня, </w:t>
      </w:r>
      <w:proofErr w:type="gramStart"/>
      <w:r>
        <w:t>г</w:t>
      </w:r>
      <w:proofErr w:type="gramEnd"/>
      <w:r>
        <w:t>. Орёл (заместитель директора по работе с детьми).</w:t>
      </w:r>
    </w:p>
    <w:p w:rsidR="0073743A" w:rsidRDefault="0073743A" w:rsidP="00F37376">
      <w:pPr>
        <w:pStyle w:val="Standard"/>
        <w:ind w:firstLine="567"/>
        <w:jc w:val="both"/>
      </w:pPr>
      <w:r>
        <w:t>- Областной семинар на тему «Работа библиотек с местным сообществом по продвижению чтения: социальные сети как площадка по продвижению чтения» /16 июня</w:t>
      </w:r>
      <w:r w:rsidR="00486793">
        <w:t>,</w:t>
      </w:r>
      <w:r>
        <w:t xml:space="preserve">  </w:t>
      </w:r>
      <w:proofErr w:type="gramStart"/>
      <w:r>
        <w:t>г</w:t>
      </w:r>
      <w:proofErr w:type="gramEnd"/>
      <w:r>
        <w:t>. Орёл</w:t>
      </w:r>
      <w:r w:rsidR="00486793">
        <w:t xml:space="preserve"> (методист, библиограф) </w:t>
      </w:r>
    </w:p>
    <w:p w:rsidR="00C17E0B" w:rsidRDefault="00C17E0B" w:rsidP="006C0A51">
      <w:pPr>
        <w:pStyle w:val="Standard"/>
        <w:ind w:firstLine="567"/>
        <w:jc w:val="both"/>
      </w:pPr>
      <w:r>
        <w:t xml:space="preserve">- Творческая встреча с писателем, литературоведом, историком, общественным деятелем </w:t>
      </w:r>
      <w:proofErr w:type="spellStart"/>
      <w:r>
        <w:t>М.О.Чудаковой</w:t>
      </w:r>
      <w:proofErr w:type="spellEnd"/>
      <w:r>
        <w:t xml:space="preserve"> и писателем, генеральным директором журнала  «Знание-сила» </w:t>
      </w:r>
      <w:proofErr w:type="spellStart"/>
      <w:r>
        <w:t>И.А.Харичевым</w:t>
      </w:r>
      <w:proofErr w:type="spellEnd"/>
      <w:r>
        <w:t xml:space="preserve"> /</w:t>
      </w:r>
      <w:r w:rsidR="00952097">
        <w:t>2</w:t>
      </w:r>
      <w:r>
        <w:t xml:space="preserve"> сентября, г</w:t>
      </w:r>
      <w:proofErr w:type="gramStart"/>
      <w:r>
        <w:t>.О</w:t>
      </w:r>
      <w:proofErr w:type="gramEnd"/>
      <w:r>
        <w:t xml:space="preserve">рел (библиотекарь ЦРБ им. Н.С.Лескова) </w:t>
      </w:r>
    </w:p>
    <w:p w:rsidR="002D75D8" w:rsidRDefault="002D75D8" w:rsidP="00F37376">
      <w:pPr>
        <w:pStyle w:val="Standard"/>
        <w:ind w:firstLine="567"/>
        <w:jc w:val="both"/>
      </w:pPr>
      <w:r>
        <w:lastRenderedPageBreak/>
        <w:t>- Межрегиональная творческая лаборатория «Книга, как средство воспитания миролюбия и формирования дружественной среды» /2</w:t>
      </w:r>
      <w:r w:rsidR="00952097">
        <w:t>6-28</w:t>
      </w:r>
      <w:r>
        <w:t xml:space="preserve"> сентября, </w:t>
      </w:r>
      <w:proofErr w:type="gramStart"/>
      <w:r>
        <w:t>г</w:t>
      </w:r>
      <w:proofErr w:type="gramEnd"/>
      <w:r>
        <w:t>. Курск (заместитель директора по работе с детьми).</w:t>
      </w:r>
    </w:p>
    <w:p w:rsidR="00C659CD" w:rsidRDefault="00C659CD" w:rsidP="00F37376">
      <w:pPr>
        <w:pStyle w:val="Standard"/>
        <w:ind w:firstLine="567"/>
        <w:jc w:val="both"/>
      </w:pPr>
      <w:r>
        <w:t>- Семинар-практикум «Создание библиографической записи в электронном каталоге» /</w:t>
      </w:r>
      <w:r w:rsidR="002D75D8">
        <w:t>2</w:t>
      </w:r>
      <w:r w:rsidR="00952097">
        <w:t>9</w:t>
      </w:r>
      <w:r w:rsidR="002D75D8">
        <w:t xml:space="preserve"> сентября, </w:t>
      </w:r>
      <w:proofErr w:type="gramStart"/>
      <w:r w:rsidR="002D75D8">
        <w:t>г</w:t>
      </w:r>
      <w:proofErr w:type="gramEnd"/>
      <w:r w:rsidR="002D75D8">
        <w:t xml:space="preserve">. Орёл (заведующая </w:t>
      </w:r>
      <w:proofErr w:type="spellStart"/>
      <w:r w:rsidR="002D75D8">
        <w:t>ОКиО</w:t>
      </w:r>
      <w:proofErr w:type="spellEnd"/>
      <w:r w:rsidR="002D75D8">
        <w:t>)</w:t>
      </w:r>
    </w:p>
    <w:p w:rsidR="0073743A" w:rsidRDefault="0073743A" w:rsidP="00F37376">
      <w:pPr>
        <w:pStyle w:val="Standard"/>
        <w:ind w:firstLine="567"/>
        <w:jc w:val="both"/>
      </w:pPr>
      <w:r>
        <w:t xml:space="preserve">- Межрегиональная научно-практическая конференция (с международным участием) «Тринадцатые </w:t>
      </w:r>
      <w:proofErr w:type="spellStart"/>
      <w:r>
        <w:t>Денисьевские</w:t>
      </w:r>
      <w:proofErr w:type="spellEnd"/>
      <w:r>
        <w:t xml:space="preserve"> чтения, посвящённые 450-летию г</w:t>
      </w:r>
      <w:proofErr w:type="gramStart"/>
      <w:r>
        <w:t>.О</w:t>
      </w:r>
      <w:proofErr w:type="gramEnd"/>
      <w:r>
        <w:t>рла» / 27-28 октября, г.Орёл</w:t>
      </w:r>
      <w:r w:rsidR="00486793">
        <w:t xml:space="preserve"> (директор, библиограф)</w:t>
      </w:r>
    </w:p>
    <w:p w:rsidR="0073743A" w:rsidRDefault="0073743A" w:rsidP="00F37376">
      <w:pPr>
        <w:pStyle w:val="Standard"/>
        <w:ind w:firstLine="567"/>
        <w:jc w:val="both"/>
      </w:pPr>
      <w:r>
        <w:t xml:space="preserve">- Консультационный день для директоров и ведущих специалистов муниципальных библиотек. Совет директоров муниципальных библиотек Орловской области /18 ноября, </w:t>
      </w:r>
      <w:proofErr w:type="gramStart"/>
      <w:r>
        <w:t>г</w:t>
      </w:r>
      <w:proofErr w:type="gramEnd"/>
      <w:r>
        <w:t>. Орел</w:t>
      </w:r>
      <w:r w:rsidR="00412A81">
        <w:t xml:space="preserve"> (методист, библиограф)</w:t>
      </w:r>
    </w:p>
    <w:p w:rsidR="00447481" w:rsidRDefault="001D1C70" w:rsidP="00447481">
      <w:pPr>
        <w:ind w:firstLine="567"/>
        <w:jc w:val="both"/>
        <w:rPr>
          <w:spacing w:val="-6"/>
        </w:rPr>
      </w:pPr>
      <w:r>
        <w:rPr>
          <w:b/>
          <w:spacing w:val="-6"/>
        </w:rPr>
        <w:t xml:space="preserve"> </w:t>
      </w:r>
      <w:r w:rsidR="00447481" w:rsidRPr="00447481">
        <w:rPr>
          <w:b/>
          <w:spacing w:val="-6"/>
        </w:rPr>
        <w:t>Победа в профессиональном конкурсе.</w:t>
      </w:r>
      <w:r w:rsidR="00447481">
        <w:rPr>
          <w:spacing w:val="-6"/>
        </w:rPr>
        <w:t xml:space="preserve"> </w:t>
      </w:r>
      <w:proofErr w:type="gramStart"/>
      <w:r w:rsidR="00447481" w:rsidRPr="00D566E9">
        <w:rPr>
          <w:spacing w:val="-6"/>
        </w:rPr>
        <w:t xml:space="preserve">Ларина Наталья Юрьевна - библиотекарь </w:t>
      </w:r>
      <w:proofErr w:type="spellStart"/>
      <w:r w:rsidR="00447481" w:rsidRPr="00D566E9">
        <w:rPr>
          <w:spacing w:val="-6"/>
        </w:rPr>
        <w:t>Домнинской</w:t>
      </w:r>
      <w:proofErr w:type="spellEnd"/>
      <w:r w:rsidR="00447481" w:rsidRPr="00D566E9">
        <w:rPr>
          <w:spacing w:val="-6"/>
        </w:rPr>
        <w:t xml:space="preserve"> сельской </w:t>
      </w:r>
      <w:proofErr w:type="spellStart"/>
      <w:r w:rsidR="00447481" w:rsidRPr="00D566E9">
        <w:rPr>
          <w:spacing w:val="-6"/>
        </w:rPr>
        <w:t>библиотеки-филиал</w:t>
      </w:r>
      <w:proofErr w:type="spellEnd"/>
      <w:r w:rsidR="00447481" w:rsidRPr="00D566E9">
        <w:rPr>
          <w:spacing w:val="-6"/>
        </w:rPr>
        <w:t xml:space="preserve"> победила в </w:t>
      </w:r>
      <w:r w:rsidR="00447481">
        <w:rPr>
          <w:spacing w:val="-6"/>
        </w:rPr>
        <w:t xml:space="preserve">областном </w:t>
      </w:r>
      <w:r w:rsidR="00447481" w:rsidRPr="00D566E9">
        <w:rPr>
          <w:spacing w:val="-6"/>
        </w:rPr>
        <w:t xml:space="preserve">конкурсе "Библиотека в </w:t>
      </w:r>
      <w:proofErr w:type="spellStart"/>
      <w:r w:rsidR="00447481" w:rsidRPr="00D566E9">
        <w:rPr>
          <w:spacing w:val="-6"/>
        </w:rPr>
        <w:t>социокультурном</w:t>
      </w:r>
      <w:proofErr w:type="spellEnd"/>
      <w:r w:rsidR="00447481" w:rsidRPr="00D566E9">
        <w:rPr>
          <w:spacing w:val="-6"/>
        </w:rPr>
        <w:t xml:space="preserve"> пространстве региона" среди муниципальных (общедоступных) библиотек Орловской области по результатам деятельности в 2015 году (номинация "Лучший библиотечный специалист", </w:t>
      </w:r>
      <w:proofErr w:type="spellStart"/>
      <w:r w:rsidR="00447481" w:rsidRPr="00D566E9">
        <w:rPr>
          <w:spacing w:val="-6"/>
        </w:rPr>
        <w:t>подноминация</w:t>
      </w:r>
      <w:proofErr w:type="spellEnd"/>
      <w:r w:rsidR="00447481" w:rsidRPr="00D566E9">
        <w:rPr>
          <w:spacing w:val="-6"/>
        </w:rPr>
        <w:t xml:space="preserve"> "Лучший библиотечный специалист сельской библиотеки")</w:t>
      </w:r>
      <w:proofErr w:type="gramEnd"/>
    </w:p>
    <w:p w:rsidR="00906B2E" w:rsidRPr="00906B2E" w:rsidRDefault="00906B2E" w:rsidP="00906B2E">
      <w:pPr>
        <w:ind w:firstLine="567"/>
        <w:jc w:val="both"/>
        <w:rPr>
          <w:spacing w:val="-6"/>
        </w:rPr>
      </w:pPr>
      <w:r w:rsidRPr="00906B2E">
        <w:rPr>
          <w:b/>
          <w:spacing w:val="-6"/>
        </w:rPr>
        <w:t>Краткие выводы по разделу.</w:t>
      </w:r>
      <w:r>
        <w:rPr>
          <w:spacing w:val="-6"/>
        </w:rPr>
        <w:t xml:space="preserve"> Методическая деятельность в 2016</w:t>
      </w:r>
      <w:r w:rsidRPr="00906B2E">
        <w:rPr>
          <w:spacing w:val="-6"/>
        </w:rPr>
        <w:t xml:space="preserve"> году была направлена на совершенствование работы библиотек района, освоение новшеств, повышение квалификации библиотекарей, оказание им методической помощи.</w:t>
      </w:r>
      <w:r w:rsidR="0016614D">
        <w:rPr>
          <w:spacing w:val="-6"/>
        </w:rPr>
        <w:t xml:space="preserve"> </w:t>
      </w:r>
      <w:r w:rsidRPr="00906B2E">
        <w:rPr>
          <w:spacing w:val="-6"/>
        </w:rPr>
        <w:t>На протяжении года  предоставля</w:t>
      </w:r>
      <w:r>
        <w:rPr>
          <w:spacing w:val="-6"/>
        </w:rPr>
        <w:t xml:space="preserve">лась </w:t>
      </w:r>
      <w:r w:rsidRPr="00906B2E">
        <w:rPr>
          <w:spacing w:val="-6"/>
        </w:rPr>
        <w:t xml:space="preserve"> информаци</w:t>
      </w:r>
      <w:r>
        <w:rPr>
          <w:spacing w:val="-6"/>
        </w:rPr>
        <w:t>я</w:t>
      </w:r>
      <w:r w:rsidRPr="00906B2E">
        <w:rPr>
          <w:spacing w:val="-6"/>
        </w:rPr>
        <w:t xml:space="preserve"> о работе библиотек в администрацию </w:t>
      </w:r>
      <w:r>
        <w:rPr>
          <w:spacing w:val="-6"/>
        </w:rPr>
        <w:t>Свердловского</w:t>
      </w:r>
      <w:r w:rsidRPr="00906B2E">
        <w:rPr>
          <w:spacing w:val="-6"/>
        </w:rPr>
        <w:t xml:space="preserve"> района</w:t>
      </w:r>
      <w:r>
        <w:rPr>
          <w:spacing w:val="-6"/>
        </w:rPr>
        <w:t xml:space="preserve"> </w:t>
      </w:r>
      <w:r w:rsidRPr="00906B2E">
        <w:rPr>
          <w:spacing w:val="-6"/>
        </w:rPr>
        <w:t xml:space="preserve">по различным запросам. </w:t>
      </w:r>
    </w:p>
    <w:p w:rsidR="00A52469" w:rsidRDefault="00A52469" w:rsidP="003508F9">
      <w:pPr>
        <w:tabs>
          <w:tab w:val="left" w:pos="6240"/>
        </w:tabs>
        <w:ind w:firstLine="360"/>
        <w:jc w:val="center"/>
        <w:rPr>
          <w:b/>
          <w:szCs w:val="28"/>
        </w:rPr>
      </w:pPr>
    </w:p>
    <w:p w:rsidR="003508F9" w:rsidRDefault="00A52469" w:rsidP="003508F9">
      <w:pPr>
        <w:tabs>
          <w:tab w:val="left" w:pos="6240"/>
        </w:tabs>
        <w:ind w:firstLine="36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3508F9">
        <w:rPr>
          <w:b/>
          <w:szCs w:val="28"/>
        </w:rPr>
        <w:t>. РАЗВИТИЕ МАТЕРИАЛЬНО-ТЕХНИЧЕСКОЙ ТЕХНОЛОГИЧЕСКОЙ БАЗЫ.</w:t>
      </w:r>
    </w:p>
    <w:p w:rsidR="00585564" w:rsidRPr="00C23DB7" w:rsidRDefault="00585564" w:rsidP="00C55749">
      <w:pPr>
        <w:ind w:firstLine="567"/>
        <w:jc w:val="both"/>
      </w:pPr>
      <w:proofErr w:type="gramStart"/>
      <w:r>
        <w:t>Во</w:t>
      </w:r>
      <w:proofErr w:type="gramEnd"/>
      <w:r>
        <w:t xml:space="preserve"> исполнении Закона Орловской области №655-ОЗ «О наказах избирателей депутатам Орловской области Совета народных депутатов» и в рамках </w:t>
      </w:r>
      <w:proofErr w:type="spellStart"/>
      <w:r>
        <w:t>непрограммной</w:t>
      </w:r>
      <w:proofErr w:type="spellEnd"/>
      <w:r>
        <w:t xml:space="preserve"> части бюджета </w:t>
      </w:r>
      <w:proofErr w:type="spellStart"/>
      <w:r>
        <w:t>Мониной</w:t>
      </w:r>
      <w:proofErr w:type="spellEnd"/>
      <w:r>
        <w:t xml:space="preserve"> Л.Г. выделены денежные средства в размере 115 тыс. рублей на замену окон. По 4 </w:t>
      </w:r>
      <w:proofErr w:type="gramStart"/>
      <w:r>
        <w:t>пластиковых</w:t>
      </w:r>
      <w:proofErr w:type="gramEnd"/>
      <w:r>
        <w:t xml:space="preserve"> окна вставлены в ЦРБ им. Н.С.Лескова на абонементе и в ЦДБ им. Е.А. Благининой.</w:t>
      </w:r>
    </w:p>
    <w:p w:rsidR="00C55749" w:rsidRPr="00791E7C" w:rsidRDefault="00C55749" w:rsidP="00C55749">
      <w:pPr>
        <w:ind w:firstLine="567"/>
        <w:jc w:val="both"/>
      </w:pPr>
      <w:proofErr w:type="spellStart"/>
      <w:r>
        <w:t>Яковлевская</w:t>
      </w:r>
      <w:proofErr w:type="spellEnd"/>
      <w:r w:rsidRPr="00791E7C">
        <w:t xml:space="preserve"> сельская библиотека-филиал переведена в здание </w:t>
      </w:r>
      <w:proofErr w:type="spellStart"/>
      <w:r>
        <w:t>Яковлевской</w:t>
      </w:r>
      <w:proofErr w:type="spellEnd"/>
      <w:r>
        <w:t xml:space="preserve"> основной школы</w:t>
      </w:r>
      <w:r w:rsidRPr="00791E7C">
        <w:t>.</w:t>
      </w:r>
    </w:p>
    <w:p w:rsidR="00C55749" w:rsidRDefault="00C55749" w:rsidP="00C55749">
      <w:pPr>
        <w:ind w:firstLine="567"/>
        <w:jc w:val="both"/>
      </w:pPr>
      <w:r w:rsidRPr="00791E7C">
        <w:t>В капитальном ремонте нуждаются:  абонемент ЦРБ им. Н.С.Лескова</w:t>
      </w:r>
      <w:r>
        <w:t>.</w:t>
      </w:r>
      <w:r w:rsidRPr="00791E7C">
        <w:t xml:space="preserve"> </w:t>
      </w:r>
    </w:p>
    <w:p w:rsidR="001D1C70" w:rsidRDefault="001D1C70" w:rsidP="00C55749">
      <w:pPr>
        <w:ind w:firstLine="567"/>
        <w:jc w:val="both"/>
      </w:pPr>
      <w:r>
        <w:t>Библиотеки района  не обеспечивают доступность зданий для людей с ограниченными возможностями.</w:t>
      </w:r>
    </w:p>
    <w:p w:rsidR="00C55749" w:rsidRPr="00791E7C" w:rsidRDefault="00C55749" w:rsidP="00C55749">
      <w:pPr>
        <w:ind w:firstLine="567"/>
        <w:jc w:val="both"/>
      </w:pPr>
      <w:r w:rsidRPr="00791E7C">
        <w:t>Противопожарное состояние библиотек является первостепенной задачей в сегодняшних условиях. 13</w:t>
      </w:r>
      <w:r w:rsidR="001D1C70">
        <w:t xml:space="preserve"> (81,3%)</w:t>
      </w:r>
      <w:r w:rsidRPr="00791E7C">
        <w:t xml:space="preserve"> библиотек </w:t>
      </w:r>
      <w:proofErr w:type="gramStart"/>
      <w:r w:rsidRPr="00791E7C">
        <w:t>оснащены</w:t>
      </w:r>
      <w:proofErr w:type="gramEnd"/>
      <w:r w:rsidRPr="00791E7C">
        <w:t xml:space="preserve"> пожарной сигнализацией. Не </w:t>
      </w:r>
      <w:proofErr w:type="gramStart"/>
      <w:r w:rsidRPr="00791E7C">
        <w:t>оснащены</w:t>
      </w:r>
      <w:proofErr w:type="gramEnd"/>
      <w:r w:rsidRPr="00791E7C">
        <w:t xml:space="preserve"> Никольская с/б, Знаменская с/б.</w:t>
      </w:r>
    </w:p>
    <w:p w:rsidR="00C55749" w:rsidRPr="00B81C53" w:rsidRDefault="00C55749" w:rsidP="00C55749">
      <w:pPr>
        <w:ind w:firstLine="567"/>
        <w:jc w:val="both"/>
      </w:pPr>
      <w:r w:rsidRPr="00791E7C">
        <w:t xml:space="preserve">Температурный режим в зимний период не соответствует санитарным нормам в Никольской и </w:t>
      </w:r>
      <w:proofErr w:type="spellStart"/>
      <w:r w:rsidRPr="00791E7C">
        <w:t>Козьминской</w:t>
      </w:r>
      <w:proofErr w:type="spellEnd"/>
      <w:r w:rsidRPr="00791E7C">
        <w:t xml:space="preserve"> </w:t>
      </w:r>
      <w:proofErr w:type="gramStart"/>
      <w:r w:rsidRPr="00791E7C">
        <w:t>с/б</w:t>
      </w:r>
      <w:proofErr w:type="gramEnd"/>
      <w:r w:rsidRPr="00791E7C">
        <w:t xml:space="preserve">. Данные библиотеки не отапливаются. </w:t>
      </w:r>
    </w:p>
    <w:p w:rsidR="00C55749" w:rsidRDefault="00C55749" w:rsidP="00C55749">
      <w:pPr>
        <w:tabs>
          <w:tab w:val="left" w:pos="6240"/>
        </w:tabs>
        <w:ind w:firstLine="567"/>
        <w:jc w:val="both"/>
        <w:rPr>
          <w:szCs w:val="28"/>
        </w:rPr>
      </w:pPr>
      <w:r w:rsidRPr="00333921">
        <w:rPr>
          <w:spacing w:val="-6"/>
        </w:rPr>
        <w:t xml:space="preserve">Текущий ремонт произведен в Никольской </w:t>
      </w:r>
      <w:proofErr w:type="gramStart"/>
      <w:r w:rsidRPr="00333921">
        <w:rPr>
          <w:spacing w:val="-6"/>
        </w:rPr>
        <w:t>с</w:t>
      </w:r>
      <w:proofErr w:type="gramEnd"/>
      <w:r w:rsidRPr="00333921">
        <w:rPr>
          <w:spacing w:val="-6"/>
        </w:rPr>
        <w:t xml:space="preserve">/б </w:t>
      </w:r>
      <w:r w:rsidRPr="00333921">
        <w:rPr>
          <w:szCs w:val="28"/>
        </w:rPr>
        <w:t>(</w:t>
      </w:r>
      <w:proofErr w:type="gramStart"/>
      <w:r w:rsidRPr="00333921">
        <w:rPr>
          <w:szCs w:val="28"/>
        </w:rPr>
        <w:t>спонсорская</w:t>
      </w:r>
      <w:proofErr w:type="gramEnd"/>
      <w:r w:rsidRPr="00333921">
        <w:rPr>
          <w:szCs w:val="28"/>
        </w:rPr>
        <w:t xml:space="preserve"> помощь главы К</w:t>
      </w:r>
      <w:r>
        <w:rPr>
          <w:szCs w:val="28"/>
        </w:rPr>
        <w:t>ФК «</w:t>
      </w:r>
      <w:proofErr w:type="spellStart"/>
      <w:r>
        <w:rPr>
          <w:szCs w:val="28"/>
        </w:rPr>
        <w:t>Солодухино</w:t>
      </w:r>
      <w:proofErr w:type="spellEnd"/>
      <w:r>
        <w:rPr>
          <w:szCs w:val="28"/>
        </w:rPr>
        <w:t xml:space="preserve">» Н.А. Солодухин). </w:t>
      </w:r>
    </w:p>
    <w:p w:rsidR="00364029" w:rsidRDefault="00364029" w:rsidP="00C55749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 xml:space="preserve">Главная проблема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>
        <w:rPr>
          <w:szCs w:val="28"/>
        </w:rPr>
        <w:t>безбарьерного</w:t>
      </w:r>
      <w:proofErr w:type="spellEnd"/>
      <w:r>
        <w:rPr>
          <w:szCs w:val="28"/>
        </w:rPr>
        <w:t xml:space="preserve"> общения – отсутствие финансирования.</w:t>
      </w:r>
    </w:p>
    <w:p w:rsidR="00917110" w:rsidRPr="00A52469" w:rsidRDefault="00917110" w:rsidP="00C55749">
      <w:pPr>
        <w:ind w:firstLine="567"/>
        <w:jc w:val="center"/>
        <w:rPr>
          <w:b/>
        </w:rPr>
      </w:pPr>
      <w:r w:rsidRPr="00A52469">
        <w:rPr>
          <w:b/>
        </w:rPr>
        <w:t>8.1. Автоматизация библиотечных процессов</w:t>
      </w:r>
    </w:p>
    <w:p w:rsidR="00C55749" w:rsidRPr="000972A9" w:rsidRDefault="00C55749" w:rsidP="00DE2DF9">
      <w:pPr>
        <w:ind w:firstLine="567"/>
        <w:jc w:val="both"/>
        <w:rPr>
          <w:spacing w:val="-6"/>
          <w:szCs w:val="28"/>
        </w:rPr>
      </w:pPr>
      <w:r w:rsidRPr="00CB0440">
        <w:rPr>
          <w:spacing w:val="-6"/>
          <w:szCs w:val="28"/>
        </w:rPr>
        <w:t>На денежные средства в сумме 3</w:t>
      </w:r>
      <w:r>
        <w:rPr>
          <w:spacing w:val="-6"/>
          <w:szCs w:val="28"/>
        </w:rPr>
        <w:t>3000</w:t>
      </w:r>
      <w:r w:rsidRPr="00CB0440">
        <w:rPr>
          <w:spacing w:val="-6"/>
          <w:szCs w:val="28"/>
        </w:rPr>
        <w:t xml:space="preserve"> руб. (межбюджетные трансферты) подключена к сети Интернет </w:t>
      </w:r>
      <w:proofErr w:type="spellStart"/>
      <w:r>
        <w:rPr>
          <w:spacing w:val="-6"/>
          <w:szCs w:val="28"/>
        </w:rPr>
        <w:t>Новопетровская</w:t>
      </w:r>
      <w:proofErr w:type="spellEnd"/>
      <w:r w:rsidRPr="00CB0440">
        <w:rPr>
          <w:spacing w:val="-6"/>
          <w:szCs w:val="28"/>
        </w:rPr>
        <w:t xml:space="preserve"> сельская библиотека-филиал. </w:t>
      </w:r>
      <w:r w:rsidR="002B169B">
        <w:rPr>
          <w:spacing w:val="-6"/>
          <w:szCs w:val="28"/>
        </w:rPr>
        <w:t>Приобретено: ноутбук, принтер и сим-карта (имеется собственный модем)</w:t>
      </w:r>
    </w:p>
    <w:p w:rsidR="00C55749" w:rsidRPr="0040584D" w:rsidRDefault="00C55749" w:rsidP="00071F67">
      <w:pPr>
        <w:ind w:firstLine="567"/>
        <w:jc w:val="both"/>
        <w:rPr>
          <w:spacing w:val="-6"/>
          <w:szCs w:val="28"/>
        </w:rPr>
      </w:pPr>
      <w:proofErr w:type="gramStart"/>
      <w:r w:rsidRPr="0040584D">
        <w:rPr>
          <w:spacing w:val="-6"/>
          <w:szCs w:val="28"/>
        </w:rPr>
        <w:t>Компьютерный парк библиотек района состоит из 1</w:t>
      </w:r>
      <w:r>
        <w:rPr>
          <w:spacing w:val="-6"/>
          <w:szCs w:val="28"/>
        </w:rPr>
        <w:t>5</w:t>
      </w:r>
      <w:r w:rsidRPr="0040584D">
        <w:rPr>
          <w:spacing w:val="-6"/>
          <w:szCs w:val="28"/>
        </w:rPr>
        <w:t xml:space="preserve"> ПК, из них: 5 – ЦРБ им. Н.С.Лескова,  2  – ЦДБ им. Е.А.Благининой, 1- Богодуховская с/б, 1 – </w:t>
      </w:r>
      <w:proofErr w:type="spellStart"/>
      <w:r w:rsidRPr="0040584D">
        <w:rPr>
          <w:spacing w:val="-6"/>
          <w:szCs w:val="28"/>
        </w:rPr>
        <w:t>Гостиновская</w:t>
      </w:r>
      <w:proofErr w:type="spellEnd"/>
      <w:r w:rsidRPr="0040584D">
        <w:rPr>
          <w:spacing w:val="-6"/>
          <w:szCs w:val="28"/>
        </w:rPr>
        <w:t xml:space="preserve"> с/б, 1-Домнинская с/б, 1 – </w:t>
      </w:r>
      <w:proofErr w:type="spellStart"/>
      <w:r w:rsidRPr="0040584D">
        <w:rPr>
          <w:spacing w:val="-6"/>
          <w:szCs w:val="28"/>
        </w:rPr>
        <w:t>Краснорыбницкая</w:t>
      </w:r>
      <w:proofErr w:type="spellEnd"/>
      <w:r w:rsidRPr="0040584D">
        <w:rPr>
          <w:spacing w:val="-6"/>
          <w:szCs w:val="28"/>
        </w:rPr>
        <w:t xml:space="preserve"> с/б, 1-Куракинская с/б, 1- </w:t>
      </w:r>
      <w:proofErr w:type="spellStart"/>
      <w:r w:rsidRPr="0040584D">
        <w:rPr>
          <w:spacing w:val="-6"/>
          <w:szCs w:val="28"/>
        </w:rPr>
        <w:t>Никуличинская</w:t>
      </w:r>
      <w:proofErr w:type="spellEnd"/>
      <w:r w:rsidRPr="0040584D">
        <w:rPr>
          <w:spacing w:val="-6"/>
          <w:szCs w:val="28"/>
        </w:rPr>
        <w:t xml:space="preserve"> с/б, 1- </w:t>
      </w:r>
      <w:proofErr w:type="spellStart"/>
      <w:r w:rsidRPr="0040584D">
        <w:rPr>
          <w:spacing w:val="-6"/>
          <w:szCs w:val="28"/>
        </w:rPr>
        <w:t>Степановс</w:t>
      </w:r>
      <w:r>
        <w:rPr>
          <w:spacing w:val="-6"/>
          <w:szCs w:val="28"/>
        </w:rPr>
        <w:t>кая</w:t>
      </w:r>
      <w:proofErr w:type="spellEnd"/>
      <w:r>
        <w:rPr>
          <w:spacing w:val="-6"/>
          <w:szCs w:val="28"/>
        </w:rPr>
        <w:t xml:space="preserve"> с/б, 1- </w:t>
      </w:r>
      <w:proofErr w:type="spellStart"/>
      <w:r>
        <w:rPr>
          <w:spacing w:val="-6"/>
          <w:szCs w:val="28"/>
        </w:rPr>
        <w:t>Новопетровская</w:t>
      </w:r>
      <w:proofErr w:type="spellEnd"/>
      <w:r>
        <w:rPr>
          <w:spacing w:val="-6"/>
          <w:szCs w:val="28"/>
        </w:rPr>
        <w:t xml:space="preserve"> с/б.</w:t>
      </w:r>
      <w:r w:rsidRPr="0040584D">
        <w:rPr>
          <w:spacing w:val="-6"/>
          <w:szCs w:val="28"/>
        </w:rPr>
        <w:t xml:space="preserve">    </w:t>
      </w:r>
      <w:proofErr w:type="gramEnd"/>
    </w:p>
    <w:p w:rsidR="00071F67" w:rsidRDefault="00C55749" w:rsidP="00071F67">
      <w:pPr>
        <w:ind w:firstLine="567"/>
        <w:jc w:val="both"/>
        <w:rPr>
          <w:spacing w:val="-6"/>
          <w:szCs w:val="28"/>
        </w:rPr>
      </w:pPr>
      <w:proofErr w:type="gramStart"/>
      <w:r>
        <w:rPr>
          <w:spacing w:val="-6"/>
          <w:szCs w:val="28"/>
        </w:rPr>
        <w:t>10</w:t>
      </w:r>
      <w:r w:rsidRPr="0040584D">
        <w:rPr>
          <w:spacing w:val="-6"/>
          <w:szCs w:val="28"/>
        </w:rPr>
        <w:t xml:space="preserve"> библиотек подключены к сети Интернет (ЦРБ им. Н.С.Лескова, ЦДБ им. Е.А.Благининой, Богодуховск</w:t>
      </w:r>
      <w:r w:rsidR="00EF2FA5">
        <w:rPr>
          <w:spacing w:val="-6"/>
          <w:szCs w:val="28"/>
        </w:rPr>
        <w:t xml:space="preserve">ая с/б, </w:t>
      </w:r>
      <w:proofErr w:type="spellStart"/>
      <w:r w:rsidR="00EF2FA5">
        <w:rPr>
          <w:spacing w:val="-6"/>
          <w:szCs w:val="28"/>
        </w:rPr>
        <w:t>Гостиновская</w:t>
      </w:r>
      <w:proofErr w:type="spellEnd"/>
      <w:r w:rsidR="00EF2FA5">
        <w:rPr>
          <w:spacing w:val="-6"/>
          <w:szCs w:val="28"/>
        </w:rPr>
        <w:t xml:space="preserve"> с/б, </w:t>
      </w:r>
      <w:proofErr w:type="spellStart"/>
      <w:r w:rsidR="00EF2FA5">
        <w:rPr>
          <w:spacing w:val="-6"/>
          <w:szCs w:val="28"/>
        </w:rPr>
        <w:t>Домни</w:t>
      </w:r>
      <w:r w:rsidRPr="0040584D">
        <w:rPr>
          <w:spacing w:val="-6"/>
          <w:szCs w:val="28"/>
        </w:rPr>
        <w:t>н</w:t>
      </w:r>
      <w:r w:rsidR="00EF2FA5">
        <w:rPr>
          <w:spacing w:val="-6"/>
          <w:szCs w:val="28"/>
        </w:rPr>
        <w:t>с</w:t>
      </w:r>
      <w:r w:rsidRPr="0040584D">
        <w:rPr>
          <w:spacing w:val="-6"/>
          <w:szCs w:val="28"/>
        </w:rPr>
        <w:t>кая</w:t>
      </w:r>
      <w:proofErr w:type="spellEnd"/>
      <w:r w:rsidRPr="0040584D">
        <w:rPr>
          <w:spacing w:val="-6"/>
          <w:szCs w:val="28"/>
        </w:rPr>
        <w:t xml:space="preserve"> с/б,  </w:t>
      </w:r>
      <w:proofErr w:type="spellStart"/>
      <w:r w:rsidRPr="0040584D">
        <w:rPr>
          <w:spacing w:val="-6"/>
          <w:szCs w:val="28"/>
        </w:rPr>
        <w:t>Краснорыбницкая</w:t>
      </w:r>
      <w:proofErr w:type="spellEnd"/>
      <w:r w:rsidRPr="0040584D">
        <w:rPr>
          <w:spacing w:val="-6"/>
          <w:szCs w:val="28"/>
        </w:rPr>
        <w:t xml:space="preserve"> с/б, </w:t>
      </w:r>
      <w:proofErr w:type="spellStart"/>
      <w:r w:rsidRPr="0040584D">
        <w:rPr>
          <w:spacing w:val="-6"/>
          <w:szCs w:val="28"/>
        </w:rPr>
        <w:t>Куракинская</w:t>
      </w:r>
      <w:proofErr w:type="spellEnd"/>
      <w:r w:rsidRPr="0040584D">
        <w:rPr>
          <w:spacing w:val="-6"/>
          <w:szCs w:val="28"/>
        </w:rPr>
        <w:t xml:space="preserve"> с/б,  </w:t>
      </w:r>
      <w:proofErr w:type="spellStart"/>
      <w:r w:rsidRPr="0040584D">
        <w:rPr>
          <w:spacing w:val="-6"/>
          <w:szCs w:val="28"/>
        </w:rPr>
        <w:t>Никуличинская</w:t>
      </w:r>
      <w:proofErr w:type="spellEnd"/>
      <w:r w:rsidRPr="0040584D">
        <w:rPr>
          <w:spacing w:val="-6"/>
          <w:szCs w:val="28"/>
        </w:rPr>
        <w:t xml:space="preserve"> с/б, </w:t>
      </w:r>
      <w:proofErr w:type="spellStart"/>
      <w:r w:rsidRPr="0040584D">
        <w:rPr>
          <w:spacing w:val="-6"/>
          <w:szCs w:val="28"/>
        </w:rPr>
        <w:t>Степановская</w:t>
      </w:r>
      <w:proofErr w:type="spellEnd"/>
      <w:r w:rsidRPr="0040584D">
        <w:rPr>
          <w:spacing w:val="-6"/>
          <w:szCs w:val="28"/>
        </w:rPr>
        <w:t xml:space="preserve"> с/б</w:t>
      </w:r>
      <w:r>
        <w:rPr>
          <w:spacing w:val="-6"/>
          <w:szCs w:val="28"/>
        </w:rPr>
        <w:t xml:space="preserve">, </w:t>
      </w:r>
      <w:proofErr w:type="spellStart"/>
      <w:r>
        <w:rPr>
          <w:spacing w:val="-6"/>
          <w:szCs w:val="28"/>
        </w:rPr>
        <w:t>Новопетровская</w:t>
      </w:r>
      <w:proofErr w:type="spellEnd"/>
      <w:r>
        <w:rPr>
          <w:spacing w:val="-6"/>
          <w:szCs w:val="28"/>
        </w:rPr>
        <w:t xml:space="preserve"> с/б</w:t>
      </w:r>
      <w:r w:rsidR="00DE2DF9">
        <w:rPr>
          <w:spacing w:val="-6"/>
          <w:szCs w:val="28"/>
        </w:rPr>
        <w:t>)</w:t>
      </w:r>
      <w:r w:rsidR="00AB109A">
        <w:rPr>
          <w:spacing w:val="-6"/>
          <w:szCs w:val="28"/>
        </w:rPr>
        <w:t xml:space="preserve">, из них  доступ посетителей </w:t>
      </w:r>
      <w:r w:rsidRPr="0040584D">
        <w:rPr>
          <w:spacing w:val="-6"/>
          <w:szCs w:val="28"/>
        </w:rPr>
        <w:t xml:space="preserve">  </w:t>
      </w:r>
      <w:r w:rsidR="00AB109A">
        <w:rPr>
          <w:spacing w:val="-6"/>
          <w:szCs w:val="28"/>
        </w:rPr>
        <w:t xml:space="preserve">6 </w:t>
      </w:r>
      <w:r w:rsidR="00AB109A">
        <w:rPr>
          <w:spacing w:val="-6"/>
          <w:szCs w:val="28"/>
        </w:rPr>
        <w:lastRenderedPageBreak/>
        <w:t>библиотек (</w:t>
      </w:r>
      <w:r w:rsidR="00AB109A" w:rsidRPr="0040584D">
        <w:rPr>
          <w:spacing w:val="-6"/>
          <w:szCs w:val="28"/>
        </w:rPr>
        <w:t>ЦРБ им. Н.С.Лескова</w:t>
      </w:r>
      <w:r w:rsidR="00AB109A">
        <w:rPr>
          <w:spacing w:val="-6"/>
          <w:szCs w:val="28"/>
        </w:rPr>
        <w:t xml:space="preserve">, </w:t>
      </w:r>
      <w:r w:rsidR="00AB109A" w:rsidRPr="00AB109A">
        <w:rPr>
          <w:spacing w:val="-6"/>
          <w:szCs w:val="28"/>
        </w:rPr>
        <w:t xml:space="preserve"> </w:t>
      </w:r>
      <w:r w:rsidR="00AB109A" w:rsidRPr="0040584D">
        <w:rPr>
          <w:spacing w:val="-6"/>
          <w:szCs w:val="28"/>
        </w:rPr>
        <w:t>Богодуховская с/б</w:t>
      </w:r>
      <w:r w:rsidR="00AB109A">
        <w:rPr>
          <w:spacing w:val="-6"/>
          <w:szCs w:val="28"/>
        </w:rPr>
        <w:t xml:space="preserve">, </w:t>
      </w:r>
      <w:r w:rsidR="00AB109A" w:rsidRPr="00AB109A">
        <w:rPr>
          <w:spacing w:val="-6"/>
          <w:szCs w:val="28"/>
        </w:rPr>
        <w:t xml:space="preserve"> </w:t>
      </w:r>
      <w:proofErr w:type="spellStart"/>
      <w:r w:rsidR="00AB109A" w:rsidRPr="0040584D">
        <w:rPr>
          <w:spacing w:val="-6"/>
          <w:szCs w:val="28"/>
        </w:rPr>
        <w:t>Домниснкая</w:t>
      </w:r>
      <w:proofErr w:type="spellEnd"/>
      <w:r w:rsidR="00AB109A" w:rsidRPr="0040584D">
        <w:rPr>
          <w:spacing w:val="-6"/>
          <w:szCs w:val="28"/>
        </w:rPr>
        <w:t xml:space="preserve"> с/б</w:t>
      </w:r>
      <w:r w:rsidR="00AB109A">
        <w:rPr>
          <w:spacing w:val="-6"/>
          <w:szCs w:val="28"/>
        </w:rPr>
        <w:t>,</w:t>
      </w:r>
      <w:r w:rsidR="00AB109A" w:rsidRPr="00AB109A">
        <w:rPr>
          <w:spacing w:val="-6"/>
          <w:szCs w:val="28"/>
        </w:rPr>
        <w:t xml:space="preserve"> </w:t>
      </w:r>
      <w:proofErr w:type="spellStart"/>
      <w:r w:rsidR="00AB109A" w:rsidRPr="0040584D">
        <w:rPr>
          <w:spacing w:val="-6"/>
          <w:szCs w:val="28"/>
        </w:rPr>
        <w:t>Куракинская</w:t>
      </w:r>
      <w:proofErr w:type="spellEnd"/>
      <w:r w:rsidR="00AB109A" w:rsidRPr="0040584D">
        <w:rPr>
          <w:spacing w:val="-6"/>
          <w:szCs w:val="28"/>
        </w:rPr>
        <w:t xml:space="preserve"> с/б</w:t>
      </w:r>
      <w:proofErr w:type="gramEnd"/>
      <w:r w:rsidR="00AB109A">
        <w:rPr>
          <w:spacing w:val="-6"/>
          <w:szCs w:val="28"/>
        </w:rPr>
        <w:t>,</w:t>
      </w:r>
      <w:r w:rsidR="00AB109A" w:rsidRPr="00AB109A">
        <w:rPr>
          <w:spacing w:val="-6"/>
          <w:szCs w:val="28"/>
        </w:rPr>
        <w:t xml:space="preserve"> </w:t>
      </w:r>
      <w:proofErr w:type="spellStart"/>
      <w:r w:rsidR="00AB109A" w:rsidRPr="0040584D">
        <w:rPr>
          <w:spacing w:val="-6"/>
          <w:szCs w:val="28"/>
        </w:rPr>
        <w:t>Степановская</w:t>
      </w:r>
      <w:proofErr w:type="spellEnd"/>
      <w:r w:rsidR="00AB109A" w:rsidRPr="0040584D">
        <w:rPr>
          <w:spacing w:val="-6"/>
          <w:szCs w:val="28"/>
        </w:rPr>
        <w:t xml:space="preserve"> </w:t>
      </w:r>
      <w:proofErr w:type="gramStart"/>
      <w:r w:rsidR="00AB109A" w:rsidRPr="0040584D">
        <w:rPr>
          <w:spacing w:val="-6"/>
          <w:szCs w:val="28"/>
        </w:rPr>
        <w:t>с/б</w:t>
      </w:r>
      <w:proofErr w:type="gramEnd"/>
      <w:r w:rsidR="00AB109A">
        <w:rPr>
          <w:spacing w:val="-6"/>
          <w:szCs w:val="28"/>
        </w:rPr>
        <w:t>,</w:t>
      </w:r>
      <w:r w:rsidR="00AB109A" w:rsidRPr="00AB109A">
        <w:rPr>
          <w:spacing w:val="-6"/>
          <w:szCs w:val="28"/>
        </w:rPr>
        <w:t xml:space="preserve"> </w:t>
      </w:r>
      <w:proofErr w:type="spellStart"/>
      <w:r w:rsidR="00AB109A">
        <w:rPr>
          <w:spacing w:val="-6"/>
          <w:szCs w:val="28"/>
        </w:rPr>
        <w:t>Новопетровская</w:t>
      </w:r>
      <w:proofErr w:type="spellEnd"/>
      <w:r w:rsidR="00AB109A">
        <w:rPr>
          <w:spacing w:val="-6"/>
          <w:szCs w:val="28"/>
        </w:rPr>
        <w:t xml:space="preserve"> с/б).</w:t>
      </w:r>
    </w:p>
    <w:p w:rsidR="00C55749" w:rsidRDefault="00C55749" w:rsidP="00071F67">
      <w:pPr>
        <w:ind w:firstLine="567"/>
        <w:jc w:val="both"/>
        <w:rPr>
          <w:spacing w:val="-6"/>
          <w:szCs w:val="28"/>
        </w:rPr>
      </w:pPr>
      <w:r w:rsidRPr="0040584D">
        <w:rPr>
          <w:spacing w:val="-6"/>
          <w:szCs w:val="28"/>
        </w:rPr>
        <w:t xml:space="preserve">В 2 библиотеках (ЦРБ им. Н.С.Лескова, </w:t>
      </w:r>
      <w:proofErr w:type="spellStart"/>
      <w:r w:rsidRPr="0040584D">
        <w:rPr>
          <w:spacing w:val="-6"/>
          <w:szCs w:val="28"/>
        </w:rPr>
        <w:t>Домнинская</w:t>
      </w:r>
      <w:proofErr w:type="spellEnd"/>
      <w:r w:rsidRPr="0040584D">
        <w:rPr>
          <w:spacing w:val="-6"/>
          <w:szCs w:val="28"/>
        </w:rPr>
        <w:t xml:space="preserve"> с/б)  есть точки доступа </w:t>
      </w:r>
      <w:proofErr w:type="spellStart"/>
      <w:r w:rsidRPr="0040584D">
        <w:rPr>
          <w:spacing w:val="-6"/>
          <w:szCs w:val="28"/>
        </w:rPr>
        <w:t>Wi-Fi</w:t>
      </w:r>
      <w:proofErr w:type="spellEnd"/>
      <w:r w:rsidRPr="0040584D">
        <w:rPr>
          <w:spacing w:val="-6"/>
          <w:szCs w:val="28"/>
        </w:rPr>
        <w:t>.</w:t>
      </w:r>
    </w:p>
    <w:p w:rsidR="00AB109A" w:rsidRPr="0040584D" w:rsidRDefault="00AB109A" w:rsidP="00071F67">
      <w:pPr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6 библиотек имеют компьютеризированные посадочные места с возможностью доступа к электронным ресурсам библиотеки. </w:t>
      </w:r>
    </w:p>
    <w:p w:rsidR="00C55749" w:rsidRPr="00E67368" w:rsidRDefault="00C55749" w:rsidP="00071F67">
      <w:pPr>
        <w:ind w:firstLine="567"/>
        <w:jc w:val="both"/>
        <w:rPr>
          <w:spacing w:val="-6"/>
          <w:szCs w:val="28"/>
        </w:rPr>
      </w:pPr>
      <w:r w:rsidRPr="0040584D">
        <w:rPr>
          <w:spacing w:val="-6"/>
          <w:szCs w:val="28"/>
        </w:rPr>
        <w:t>Копировал</w:t>
      </w:r>
      <w:r>
        <w:rPr>
          <w:spacing w:val="-6"/>
          <w:szCs w:val="28"/>
        </w:rPr>
        <w:t>ьно-множительную технику имеют 8</w:t>
      </w:r>
      <w:r w:rsidRPr="0040584D">
        <w:rPr>
          <w:spacing w:val="-6"/>
          <w:szCs w:val="28"/>
        </w:rPr>
        <w:t xml:space="preserve"> библиотек. ЦРБ им. Н.С.Лескова –  3 МФУ, </w:t>
      </w:r>
      <w:r w:rsidR="00AB109A">
        <w:rPr>
          <w:spacing w:val="-6"/>
          <w:szCs w:val="28"/>
        </w:rPr>
        <w:t>3</w:t>
      </w:r>
      <w:r w:rsidRPr="0040584D">
        <w:rPr>
          <w:spacing w:val="-6"/>
          <w:szCs w:val="28"/>
        </w:rPr>
        <w:t xml:space="preserve"> принтер; ЦДБ им. Е.А.Благининой – 1 принтер; Богодуховская с/б – 1 </w:t>
      </w:r>
      <w:r w:rsidR="00AB109A">
        <w:rPr>
          <w:spacing w:val="-6"/>
          <w:szCs w:val="28"/>
        </w:rPr>
        <w:t>принтер</w:t>
      </w:r>
      <w:r w:rsidRPr="0040584D">
        <w:rPr>
          <w:spacing w:val="-6"/>
          <w:szCs w:val="28"/>
        </w:rPr>
        <w:t xml:space="preserve">; </w:t>
      </w:r>
      <w:proofErr w:type="spellStart"/>
      <w:r w:rsidRPr="0040584D">
        <w:rPr>
          <w:spacing w:val="-6"/>
          <w:szCs w:val="28"/>
        </w:rPr>
        <w:t>Гостиновская</w:t>
      </w:r>
      <w:proofErr w:type="spellEnd"/>
      <w:r w:rsidRPr="0040584D">
        <w:rPr>
          <w:spacing w:val="-6"/>
          <w:szCs w:val="28"/>
        </w:rPr>
        <w:t xml:space="preserve"> с/б – 1 МФУ;  </w:t>
      </w:r>
      <w:proofErr w:type="spellStart"/>
      <w:r w:rsidRPr="0040584D">
        <w:rPr>
          <w:spacing w:val="-6"/>
          <w:szCs w:val="28"/>
        </w:rPr>
        <w:t>Краснорыбницкая</w:t>
      </w:r>
      <w:proofErr w:type="spellEnd"/>
      <w:r w:rsidRPr="0040584D">
        <w:rPr>
          <w:spacing w:val="-6"/>
          <w:szCs w:val="28"/>
        </w:rPr>
        <w:t xml:space="preserve"> с/б – 1 МФУ; </w:t>
      </w:r>
      <w:proofErr w:type="spellStart"/>
      <w:r w:rsidRPr="0040584D">
        <w:rPr>
          <w:spacing w:val="-6"/>
          <w:szCs w:val="28"/>
        </w:rPr>
        <w:t>Куракинская</w:t>
      </w:r>
      <w:proofErr w:type="spellEnd"/>
      <w:r w:rsidRPr="0040584D">
        <w:rPr>
          <w:spacing w:val="-6"/>
          <w:szCs w:val="28"/>
        </w:rPr>
        <w:t xml:space="preserve"> с/б – 1 принтер; </w:t>
      </w:r>
      <w:proofErr w:type="spellStart"/>
      <w:r w:rsidRPr="0040584D">
        <w:rPr>
          <w:spacing w:val="-6"/>
          <w:szCs w:val="28"/>
        </w:rPr>
        <w:t>Никуличинская</w:t>
      </w:r>
      <w:proofErr w:type="spellEnd"/>
      <w:r w:rsidRPr="0040584D">
        <w:rPr>
          <w:spacing w:val="-6"/>
          <w:szCs w:val="28"/>
        </w:rPr>
        <w:t xml:space="preserve"> </w:t>
      </w:r>
      <w:proofErr w:type="gramStart"/>
      <w:r>
        <w:rPr>
          <w:spacing w:val="-6"/>
          <w:szCs w:val="28"/>
        </w:rPr>
        <w:t>с</w:t>
      </w:r>
      <w:proofErr w:type="gramEnd"/>
      <w:r>
        <w:rPr>
          <w:spacing w:val="-6"/>
          <w:szCs w:val="28"/>
        </w:rPr>
        <w:t xml:space="preserve">/б – 1 МФУ, </w:t>
      </w:r>
      <w:proofErr w:type="spellStart"/>
      <w:r>
        <w:rPr>
          <w:spacing w:val="-6"/>
          <w:szCs w:val="28"/>
        </w:rPr>
        <w:t>Новопетровская</w:t>
      </w:r>
      <w:proofErr w:type="spellEnd"/>
      <w:r>
        <w:rPr>
          <w:spacing w:val="-6"/>
          <w:szCs w:val="28"/>
        </w:rPr>
        <w:t xml:space="preserve"> с/б – 1 МФУ.</w:t>
      </w:r>
    </w:p>
    <w:p w:rsidR="00071F67" w:rsidRDefault="00071F67" w:rsidP="00071F67">
      <w:pPr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Наличие автоматизированных технологий библиотечной деятельности: в ЦРБ им. Н.С.Лескова обработка и ведение электронных каталогов (каталогизация).</w:t>
      </w:r>
    </w:p>
    <w:p w:rsidR="001B1DAB" w:rsidRDefault="001B1DAB" w:rsidP="00071F67">
      <w:pPr>
        <w:ind w:firstLine="567"/>
        <w:jc w:val="both"/>
        <w:rPr>
          <w:spacing w:val="-6"/>
          <w:szCs w:val="28"/>
        </w:rPr>
      </w:pPr>
      <w:r w:rsidRPr="00AB109A">
        <w:rPr>
          <w:b/>
          <w:spacing w:val="-6"/>
          <w:szCs w:val="28"/>
        </w:rPr>
        <w:t>Общие выводы</w:t>
      </w:r>
      <w:r>
        <w:rPr>
          <w:spacing w:val="-6"/>
          <w:szCs w:val="28"/>
        </w:rPr>
        <w:t>: д</w:t>
      </w:r>
      <w:r w:rsidRPr="001B1DAB">
        <w:rPr>
          <w:spacing w:val="-6"/>
          <w:szCs w:val="28"/>
        </w:rPr>
        <w:t>ля успешного освоения и использования библиотеками новых информационных технологий им необходимо иметь соответствующую техническую базу</w:t>
      </w:r>
      <w:r w:rsidR="00740924">
        <w:rPr>
          <w:spacing w:val="-6"/>
          <w:szCs w:val="28"/>
        </w:rPr>
        <w:t xml:space="preserve">, программное обеспечение, </w:t>
      </w:r>
      <w:proofErr w:type="gramStart"/>
      <w:r w:rsidR="00740924" w:rsidRPr="00740924">
        <w:rPr>
          <w:spacing w:val="-6"/>
          <w:szCs w:val="28"/>
        </w:rPr>
        <w:t>квалифицированн</w:t>
      </w:r>
      <w:r w:rsidR="00740924">
        <w:rPr>
          <w:spacing w:val="-6"/>
          <w:szCs w:val="28"/>
        </w:rPr>
        <w:t>ый</w:t>
      </w:r>
      <w:proofErr w:type="gramEnd"/>
      <w:r w:rsidR="00740924" w:rsidRPr="00740924">
        <w:rPr>
          <w:spacing w:val="-6"/>
          <w:szCs w:val="28"/>
        </w:rPr>
        <w:t xml:space="preserve"> </w:t>
      </w:r>
      <w:proofErr w:type="spellStart"/>
      <w:r w:rsidR="00740924" w:rsidRPr="00740924">
        <w:rPr>
          <w:spacing w:val="-6"/>
          <w:szCs w:val="28"/>
        </w:rPr>
        <w:t>ИТ-персонал</w:t>
      </w:r>
      <w:proofErr w:type="spellEnd"/>
      <w:r w:rsidR="00740924">
        <w:rPr>
          <w:spacing w:val="-6"/>
          <w:szCs w:val="28"/>
        </w:rPr>
        <w:t>.</w:t>
      </w:r>
      <w:r w:rsidR="006A2F6B">
        <w:rPr>
          <w:spacing w:val="-6"/>
          <w:szCs w:val="28"/>
        </w:rPr>
        <w:t xml:space="preserve"> </w:t>
      </w:r>
    </w:p>
    <w:p w:rsidR="00617479" w:rsidRDefault="00617479" w:rsidP="003508F9">
      <w:pPr>
        <w:ind w:left="360"/>
        <w:jc w:val="center"/>
        <w:rPr>
          <w:b/>
          <w:caps/>
          <w:szCs w:val="28"/>
        </w:rPr>
      </w:pPr>
    </w:p>
    <w:p w:rsidR="003508F9" w:rsidRDefault="00917110" w:rsidP="003508F9">
      <w:pPr>
        <w:ind w:left="360"/>
        <w:jc w:val="center"/>
        <w:rPr>
          <w:b/>
          <w:caps/>
          <w:szCs w:val="28"/>
        </w:rPr>
      </w:pPr>
      <w:r>
        <w:rPr>
          <w:b/>
          <w:caps/>
          <w:szCs w:val="28"/>
        </w:rPr>
        <w:t>9</w:t>
      </w:r>
      <w:r w:rsidR="003508F9">
        <w:rPr>
          <w:b/>
          <w:caps/>
          <w:szCs w:val="28"/>
        </w:rPr>
        <w:t>. ДОХОДЫ И РАСХОДЫ ПО УКРЕПЛЕНИЮ ФИНАНСОВОЙ БАЗЫ, ЭКОНОМНОМУ И ЭФФЕКТИВНОМУ ИСПОЛЬЗОВАНИЮ РЕСУРСОВ.</w:t>
      </w:r>
    </w:p>
    <w:p w:rsidR="00B401CA" w:rsidRDefault="00B401CA" w:rsidP="00B401CA">
      <w:pPr>
        <w:ind w:firstLine="567"/>
        <w:jc w:val="both"/>
      </w:pPr>
      <w:r>
        <w:t xml:space="preserve">Бюджетное финансирование  библиотек происходит через районный бюджет. 39,4% бюджетного финансирования библиотек от общего бюджетного финансирования учреждений культуры района (39% в 2015 г.). </w:t>
      </w:r>
    </w:p>
    <w:p w:rsidR="00B401CA" w:rsidRPr="00B401CA" w:rsidRDefault="00B401CA" w:rsidP="00B401CA">
      <w:pPr>
        <w:ind w:firstLine="567"/>
        <w:jc w:val="both"/>
        <w:rPr>
          <w:bCs/>
          <w:szCs w:val="32"/>
        </w:rPr>
      </w:pPr>
      <w:r w:rsidRPr="00B401CA">
        <w:rPr>
          <w:bCs/>
          <w:szCs w:val="32"/>
        </w:rPr>
        <w:t>Строка на комплектование библиотек в местном бюджете не выделена.</w:t>
      </w:r>
    </w:p>
    <w:p w:rsidR="00B401CA" w:rsidRDefault="00B401CA" w:rsidP="00B401CA">
      <w:pPr>
        <w:ind w:firstLine="567"/>
        <w:jc w:val="both"/>
      </w:pPr>
      <w:r>
        <w:t>За 2016 г</w:t>
      </w:r>
      <w:proofErr w:type="gramStart"/>
      <w:r>
        <w:t>.б</w:t>
      </w:r>
      <w:proofErr w:type="gramEnd"/>
      <w:r>
        <w:t xml:space="preserve">ыло использовано финансовых средств в сумме 6837554 руб. (2015 г.- 5706128 руб. </w:t>
      </w:r>
    </w:p>
    <w:p w:rsidR="00C7083F" w:rsidRPr="00917110" w:rsidRDefault="00B401CA" w:rsidP="00C7083F">
      <w:pPr>
        <w:ind w:firstLine="709"/>
        <w:jc w:val="both"/>
        <w:rPr>
          <w:b/>
          <w:bCs/>
          <w:szCs w:val="32"/>
        </w:rPr>
      </w:pPr>
      <w:r w:rsidRPr="00917110">
        <w:rPr>
          <w:b/>
          <w:bCs/>
          <w:szCs w:val="32"/>
        </w:rPr>
        <w:t>Бюдж</w:t>
      </w:r>
      <w:r>
        <w:rPr>
          <w:b/>
          <w:bCs/>
          <w:szCs w:val="32"/>
        </w:rPr>
        <w:t>етное финансирование библиотек.</w:t>
      </w:r>
      <w:r w:rsidR="00C7083F" w:rsidRPr="00C7083F">
        <w:rPr>
          <w:b/>
          <w:bCs/>
          <w:szCs w:val="32"/>
        </w:rPr>
        <w:t xml:space="preserve"> </w:t>
      </w:r>
      <w:r w:rsidR="00C7083F" w:rsidRPr="00917110">
        <w:rPr>
          <w:b/>
          <w:bCs/>
          <w:szCs w:val="32"/>
        </w:rPr>
        <w:t xml:space="preserve">Использование средств. </w:t>
      </w:r>
    </w:p>
    <w:p w:rsidR="006A5132" w:rsidRDefault="00B401CA" w:rsidP="00B401CA">
      <w:pPr>
        <w:ind w:firstLine="567"/>
        <w:jc w:val="both"/>
      </w:pPr>
      <w:r>
        <w:t>Источники финансирования: федеральный, областной и местный.</w:t>
      </w:r>
      <w:r w:rsidR="006A5132">
        <w:t xml:space="preserve"> </w:t>
      </w:r>
    </w:p>
    <w:p w:rsidR="00B401CA" w:rsidRDefault="006A5132" w:rsidP="00B401CA">
      <w:pPr>
        <w:ind w:firstLine="567"/>
        <w:jc w:val="both"/>
      </w:pPr>
      <w:r>
        <w:t>На бюджетные ассигнования учредителя было получено 6681072 руб.</w:t>
      </w:r>
      <w:r w:rsidR="00B401CA">
        <w:t xml:space="preserve"> </w:t>
      </w:r>
    </w:p>
    <w:p w:rsidR="006A5132" w:rsidRDefault="006A5132" w:rsidP="006A5132">
      <w:pPr>
        <w:ind w:firstLine="567"/>
        <w:jc w:val="both"/>
      </w:pPr>
      <w:r>
        <w:t>Финансирование из бюджетов других уровней.</w:t>
      </w:r>
      <w:r w:rsidRPr="006A5132">
        <w:t xml:space="preserve"> </w:t>
      </w:r>
      <w:r>
        <w:t>Получено всего 156482 руб. Из них:</w:t>
      </w:r>
    </w:p>
    <w:p w:rsidR="006A5132" w:rsidRPr="000F51FA" w:rsidRDefault="006A5132" w:rsidP="006A5132">
      <w:pPr>
        <w:ind w:firstLine="567"/>
        <w:jc w:val="both"/>
      </w:pPr>
      <w:r>
        <w:t>федеральный бюджет</w:t>
      </w:r>
      <w:r w:rsidRPr="006A5132">
        <w:t xml:space="preserve"> </w:t>
      </w:r>
      <w:r>
        <w:t>иные межбюджетные трансферты на комплектование книжных фондов муниципальных библиотек в сумме 8482 руб. (ЦРБ -3765 руб., ЦДБ – 4717 руб.).</w:t>
      </w:r>
    </w:p>
    <w:p w:rsidR="001568E8" w:rsidRDefault="001568E8" w:rsidP="00B401CA">
      <w:pPr>
        <w:ind w:firstLine="567"/>
        <w:jc w:val="both"/>
      </w:pPr>
      <w:r>
        <w:t>федеральный бюджет</w:t>
      </w:r>
      <w:r w:rsidRPr="006A5132">
        <w:t xml:space="preserve"> </w:t>
      </w:r>
      <w:r>
        <w:t xml:space="preserve">иные межбюджетные трансферты на подключение библиотек к сети Интернет – 33000 руб. приобретение оборудования для </w:t>
      </w:r>
      <w:proofErr w:type="spellStart"/>
      <w:r>
        <w:t>Новопетровской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>/б.</w:t>
      </w:r>
    </w:p>
    <w:p w:rsidR="00B401CA" w:rsidRDefault="001568E8" w:rsidP="00B401CA">
      <w:pPr>
        <w:ind w:firstLine="567"/>
        <w:jc w:val="both"/>
      </w:pPr>
      <w:r>
        <w:t xml:space="preserve"> Из областного бюджета: </w:t>
      </w:r>
      <w:proofErr w:type="gramStart"/>
      <w:r>
        <w:t>во</w:t>
      </w:r>
      <w:proofErr w:type="gramEnd"/>
      <w:r>
        <w:t xml:space="preserve"> исполнении Закона Орловской области №655-ОЗ «О наказах избирателей депутатам Орловской области Совета народных депутатов» и в рамках </w:t>
      </w:r>
      <w:proofErr w:type="spellStart"/>
      <w:r>
        <w:t>непрограммной</w:t>
      </w:r>
      <w:proofErr w:type="spellEnd"/>
      <w:r>
        <w:t xml:space="preserve"> части бюджета </w:t>
      </w:r>
      <w:proofErr w:type="spellStart"/>
      <w:r>
        <w:t>Мониной</w:t>
      </w:r>
      <w:proofErr w:type="spellEnd"/>
      <w:r>
        <w:t xml:space="preserve"> Л.Г. получены денежные средства в размере 115 тыс. рублей на замену окон в центральных библиотеках (ЦРБ – 57500 руб., ЦДБ -57500 руб.)  </w:t>
      </w:r>
    </w:p>
    <w:p w:rsidR="00B401CA" w:rsidRDefault="00B401CA" w:rsidP="00B401CA">
      <w:pPr>
        <w:ind w:firstLine="567"/>
        <w:jc w:val="both"/>
      </w:pPr>
      <w:r w:rsidRPr="00917110">
        <w:rPr>
          <w:b/>
          <w:bCs/>
          <w:szCs w:val="32"/>
        </w:rPr>
        <w:t>Внебюджетные поступления</w:t>
      </w:r>
      <w:r>
        <w:rPr>
          <w:b/>
          <w:bCs/>
          <w:szCs w:val="32"/>
        </w:rPr>
        <w:t>.</w:t>
      </w:r>
      <w:r>
        <w:t xml:space="preserve"> Внебюджетных поступлений не было. </w:t>
      </w:r>
    </w:p>
    <w:p w:rsidR="00B401CA" w:rsidRPr="000F51FA" w:rsidRDefault="00B401CA" w:rsidP="00B401CA">
      <w:pPr>
        <w:ind w:firstLine="567"/>
        <w:jc w:val="both"/>
      </w:pPr>
      <w:r>
        <w:t>Финансирование по смете выполнено в полном объёме.</w:t>
      </w:r>
    </w:p>
    <w:p w:rsidR="00617479" w:rsidRDefault="00617479" w:rsidP="003508F9">
      <w:pPr>
        <w:ind w:left="360"/>
        <w:jc w:val="center"/>
        <w:rPr>
          <w:b/>
          <w:szCs w:val="28"/>
        </w:rPr>
      </w:pPr>
    </w:p>
    <w:p w:rsidR="003508F9" w:rsidRDefault="00917110" w:rsidP="003508F9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3508F9">
        <w:rPr>
          <w:b/>
          <w:szCs w:val="28"/>
        </w:rPr>
        <w:t>.</w:t>
      </w:r>
      <w:r w:rsidR="003508F9">
        <w:rPr>
          <w:b/>
          <w:caps/>
          <w:szCs w:val="28"/>
        </w:rPr>
        <w:t>Социальное развитие коллектива</w:t>
      </w:r>
      <w:r w:rsidR="003508F9">
        <w:rPr>
          <w:b/>
          <w:szCs w:val="28"/>
        </w:rPr>
        <w:t>.</w:t>
      </w:r>
    </w:p>
    <w:p w:rsidR="002C2BF4" w:rsidRDefault="002C2BF4" w:rsidP="002C2BF4">
      <w:pPr>
        <w:ind w:firstLine="567"/>
        <w:jc w:val="both"/>
        <w:rPr>
          <w:szCs w:val="28"/>
        </w:rPr>
      </w:pPr>
      <w:r>
        <w:t>Для библиотечных работников предоставляются дополнительные отпуска, единовременная материальная помощь к отпуску, выплата должностного оклада к юбилеям (50, 55 лет и т.д.).</w:t>
      </w:r>
    </w:p>
    <w:p w:rsidR="007D3715" w:rsidRPr="007D3715" w:rsidRDefault="002C2BF4" w:rsidP="002C2BF4">
      <w:pPr>
        <w:ind w:firstLine="567"/>
        <w:jc w:val="both"/>
        <w:rPr>
          <w:szCs w:val="28"/>
          <w:highlight w:val="yellow"/>
        </w:rPr>
      </w:pPr>
      <w:r>
        <w:rPr>
          <w:szCs w:val="28"/>
        </w:rPr>
        <w:t>Выплата поощрений:</w:t>
      </w:r>
    </w:p>
    <w:p w:rsidR="007D3715" w:rsidRDefault="007D3715" w:rsidP="002C2BF4">
      <w:pPr>
        <w:ind w:firstLine="567"/>
        <w:jc w:val="both"/>
        <w:rPr>
          <w:szCs w:val="28"/>
        </w:rPr>
      </w:pPr>
      <w:r w:rsidRPr="00572A6A">
        <w:rPr>
          <w:szCs w:val="28"/>
        </w:rPr>
        <w:t xml:space="preserve">- </w:t>
      </w:r>
      <w:r w:rsidR="002C2BF4">
        <w:rPr>
          <w:szCs w:val="28"/>
        </w:rPr>
        <w:t>за добросовестный труд</w:t>
      </w:r>
      <w:r w:rsidR="00572A6A" w:rsidRPr="00572A6A">
        <w:rPr>
          <w:szCs w:val="28"/>
        </w:rPr>
        <w:t xml:space="preserve"> </w:t>
      </w:r>
      <w:r w:rsidR="002C2BF4">
        <w:rPr>
          <w:szCs w:val="28"/>
        </w:rPr>
        <w:t>6 человек</w:t>
      </w:r>
    </w:p>
    <w:p w:rsidR="00572A6A" w:rsidRDefault="00572A6A" w:rsidP="002C2BF4">
      <w:pPr>
        <w:ind w:firstLine="567"/>
        <w:jc w:val="both"/>
        <w:rPr>
          <w:szCs w:val="28"/>
        </w:rPr>
      </w:pPr>
      <w:r>
        <w:rPr>
          <w:szCs w:val="28"/>
        </w:rPr>
        <w:t>- к</w:t>
      </w:r>
      <w:r w:rsidR="002C2BF4">
        <w:rPr>
          <w:szCs w:val="28"/>
        </w:rPr>
        <w:t>о</w:t>
      </w:r>
      <w:r>
        <w:rPr>
          <w:szCs w:val="28"/>
        </w:rPr>
        <w:t xml:space="preserve"> Дню работников культуры  17</w:t>
      </w:r>
      <w:r w:rsidR="002C2BF4">
        <w:rPr>
          <w:szCs w:val="28"/>
        </w:rPr>
        <w:t xml:space="preserve"> человек</w:t>
      </w:r>
    </w:p>
    <w:p w:rsidR="002C2BF4" w:rsidRDefault="002C2BF4" w:rsidP="002C2BF4">
      <w:pPr>
        <w:ind w:firstLine="567"/>
        <w:jc w:val="both"/>
        <w:rPr>
          <w:szCs w:val="28"/>
        </w:rPr>
      </w:pPr>
      <w:r>
        <w:rPr>
          <w:szCs w:val="28"/>
        </w:rPr>
        <w:t xml:space="preserve">- за победу в районном конкурсе профессионального мастерства 3 человека </w:t>
      </w:r>
    </w:p>
    <w:p w:rsidR="00572A6A" w:rsidRDefault="00572A6A" w:rsidP="002C2BF4">
      <w:pPr>
        <w:ind w:firstLine="567"/>
        <w:jc w:val="both"/>
        <w:rPr>
          <w:szCs w:val="28"/>
        </w:rPr>
      </w:pPr>
      <w:r>
        <w:rPr>
          <w:szCs w:val="28"/>
        </w:rPr>
        <w:t>- вознаг</w:t>
      </w:r>
      <w:r w:rsidR="002C2BF4">
        <w:rPr>
          <w:szCs w:val="28"/>
        </w:rPr>
        <w:t>раждение в связи с юбилеем 3 человека</w:t>
      </w:r>
    </w:p>
    <w:p w:rsidR="000D390D" w:rsidRDefault="000D390D" w:rsidP="000D390D">
      <w:pPr>
        <w:ind w:firstLine="567"/>
        <w:jc w:val="both"/>
      </w:pPr>
      <w:r>
        <w:t xml:space="preserve">Оплата коммунальных услуг библиотекарям не производится в течение 3-х лет. </w:t>
      </w:r>
    </w:p>
    <w:p w:rsidR="000D390D" w:rsidRDefault="000D390D" w:rsidP="000D390D">
      <w:pPr>
        <w:ind w:firstLine="540"/>
        <w:jc w:val="both"/>
      </w:pPr>
      <w:proofErr w:type="gramStart"/>
      <w:r w:rsidRPr="000D390D">
        <w:t>Награждены</w:t>
      </w:r>
      <w:proofErr w:type="gramEnd"/>
      <w:r w:rsidRPr="000D390D">
        <w:t xml:space="preserve"> благодарственными письмами, благодар</w:t>
      </w:r>
      <w:r>
        <w:t>ностями и Почетными грамотами</w:t>
      </w:r>
      <w:r w:rsidR="004D770B">
        <w:t>:</w:t>
      </w:r>
      <w:r>
        <w:t xml:space="preserve"> </w:t>
      </w:r>
      <w:r w:rsidRPr="000D390D">
        <w:t xml:space="preserve"> </w:t>
      </w:r>
    </w:p>
    <w:p w:rsidR="000D390D" w:rsidRDefault="000D390D" w:rsidP="000D390D">
      <w:pPr>
        <w:ind w:firstLine="567"/>
        <w:jc w:val="both"/>
        <w:rPr>
          <w:b/>
          <w:i/>
          <w:szCs w:val="28"/>
          <w:u w:val="single"/>
        </w:rPr>
      </w:pPr>
      <w:r w:rsidRPr="001A0F6F">
        <w:rPr>
          <w:b/>
          <w:i/>
          <w:szCs w:val="28"/>
          <w:u w:val="single"/>
        </w:rPr>
        <w:t xml:space="preserve">Почётная Грамота </w:t>
      </w:r>
      <w:r>
        <w:rPr>
          <w:b/>
          <w:i/>
          <w:szCs w:val="28"/>
          <w:u w:val="single"/>
        </w:rPr>
        <w:t>Управления культуры и архивного дела Орловской области</w:t>
      </w:r>
    </w:p>
    <w:p w:rsidR="000D390D" w:rsidRDefault="000D390D" w:rsidP="000D390D">
      <w:pPr>
        <w:ind w:firstLine="540"/>
        <w:jc w:val="both"/>
      </w:pPr>
      <w:r>
        <w:t>- Васина О.А.</w:t>
      </w:r>
      <w:r w:rsidR="003C2802">
        <w:t xml:space="preserve"> (ведущий методист МКУК «Свердловская ЦРБ»)</w:t>
      </w:r>
    </w:p>
    <w:p w:rsidR="000D390D" w:rsidRDefault="000D390D" w:rsidP="000D390D">
      <w:pPr>
        <w:ind w:firstLine="540"/>
        <w:jc w:val="both"/>
      </w:pPr>
      <w:r>
        <w:t xml:space="preserve">- </w:t>
      </w:r>
      <w:proofErr w:type="spellStart"/>
      <w:r>
        <w:t>Колпачёва</w:t>
      </w:r>
      <w:proofErr w:type="spellEnd"/>
      <w:r>
        <w:t xml:space="preserve"> М.В.</w:t>
      </w:r>
      <w:r w:rsidR="003C2802">
        <w:t xml:space="preserve"> (ведущий библиотекарь ЦРБ им. Н.С.Лескова)</w:t>
      </w:r>
    </w:p>
    <w:p w:rsidR="003C2802" w:rsidRPr="0090566F" w:rsidRDefault="003C2802" w:rsidP="003C2802">
      <w:pPr>
        <w:ind w:firstLine="567"/>
        <w:jc w:val="both"/>
        <w:rPr>
          <w:szCs w:val="28"/>
        </w:rPr>
      </w:pPr>
      <w:r>
        <w:t>-</w:t>
      </w:r>
      <w:r w:rsidRPr="003C2802">
        <w:rPr>
          <w:szCs w:val="28"/>
        </w:rPr>
        <w:t xml:space="preserve"> </w:t>
      </w:r>
      <w:r>
        <w:rPr>
          <w:szCs w:val="28"/>
        </w:rPr>
        <w:t xml:space="preserve">Ларина Н.Ю. (библиотекарь </w:t>
      </w:r>
      <w:proofErr w:type="spellStart"/>
      <w:r>
        <w:rPr>
          <w:szCs w:val="28"/>
        </w:rPr>
        <w:t>Домнинской</w:t>
      </w:r>
      <w:proofErr w:type="spellEnd"/>
      <w:r>
        <w:rPr>
          <w:szCs w:val="28"/>
        </w:rPr>
        <w:t xml:space="preserve"> с/б)</w:t>
      </w:r>
    </w:p>
    <w:p w:rsidR="000D390D" w:rsidRDefault="000D390D" w:rsidP="000D390D">
      <w:pPr>
        <w:ind w:firstLine="567"/>
        <w:jc w:val="both"/>
        <w:rPr>
          <w:b/>
          <w:i/>
          <w:szCs w:val="28"/>
          <w:u w:val="single"/>
        </w:rPr>
      </w:pPr>
      <w:r w:rsidRPr="0032123F">
        <w:rPr>
          <w:b/>
          <w:i/>
          <w:szCs w:val="28"/>
          <w:u w:val="single"/>
        </w:rPr>
        <w:lastRenderedPageBreak/>
        <w:t>Почётная Грамота Российского профсоюза работников культуры:</w:t>
      </w:r>
    </w:p>
    <w:p w:rsidR="006F13AA" w:rsidRDefault="006F13AA" w:rsidP="000D390D">
      <w:pPr>
        <w:ind w:firstLine="567"/>
        <w:jc w:val="both"/>
        <w:rPr>
          <w:b/>
          <w:i/>
          <w:szCs w:val="28"/>
          <w:u w:val="single"/>
        </w:rPr>
      </w:pPr>
      <w:r>
        <w:rPr>
          <w:szCs w:val="28"/>
        </w:rPr>
        <w:t>- Фролова О.В. (ведущий библиограф МКУК «Свердловская ЦРБ»)</w:t>
      </w:r>
    </w:p>
    <w:p w:rsidR="00E332E6" w:rsidRDefault="00E332E6" w:rsidP="000D390D">
      <w:pPr>
        <w:ind w:firstLine="567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Почётная Грамота Орловский областной Совет народных депутатов</w:t>
      </w:r>
    </w:p>
    <w:p w:rsidR="00E332E6" w:rsidRPr="00E332E6" w:rsidRDefault="00E332E6" w:rsidP="000D390D">
      <w:pPr>
        <w:ind w:firstLine="567"/>
        <w:jc w:val="both"/>
        <w:rPr>
          <w:szCs w:val="28"/>
        </w:rPr>
      </w:pPr>
      <w:r>
        <w:rPr>
          <w:szCs w:val="28"/>
        </w:rPr>
        <w:t>- Савоськина Е.В. (директор МКУК «Свердловская с/б)</w:t>
      </w:r>
    </w:p>
    <w:p w:rsidR="000D390D" w:rsidRDefault="000D390D" w:rsidP="000D390D">
      <w:pPr>
        <w:ind w:firstLine="567"/>
        <w:jc w:val="both"/>
        <w:rPr>
          <w:b/>
          <w:i/>
          <w:szCs w:val="28"/>
          <w:u w:val="single"/>
        </w:rPr>
      </w:pPr>
      <w:r w:rsidRPr="001A0F6F">
        <w:rPr>
          <w:b/>
          <w:i/>
          <w:szCs w:val="28"/>
          <w:u w:val="single"/>
        </w:rPr>
        <w:t>Почётная Грамота Областного профсоюза работников культуры</w:t>
      </w:r>
      <w:r>
        <w:rPr>
          <w:b/>
          <w:i/>
          <w:szCs w:val="28"/>
          <w:u w:val="single"/>
        </w:rPr>
        <w:t>:</w:t>
      </w:r>
    </w:p>
    <w:p w:rsidR="006F13AA" w:rsidRDefault="006F13AA" w:rsidP="000D390D">
      <w:pPr>
        <w:ind w:firstLine="56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Студенникова</w:t>
      </w:r>
      <w:proofErr w:type="spellEnd"/>
      <w:r>
        <w:rPr>
          <w:szCs w:val="28"/>
        </w:rPr>
        <w:t xml:space="preserve"> И.А. (библиотекарь </w:t>
      </w:r>
      <w:proofErr w:type="spellStart"/>
      <w:r>
        <w:rPr>
          <w:szCs w:val="28"/>
        </w:rPr>
        <w:t>Новопетровской</w:t>
      </w:r>
      <w:proofErr w:type="spellEnd"/>
      <w:r>
        <w:rPr>
          <w:szCs w:val="28"/>
        </w:rPr>
        <w:t xml:space="preserve"> с/б)</w:t>
      </w:r>
    </w:p>
    <w:p w:rsidR="000D390D" w:rsidRPr="001A0F6F" w:rsidRDefault="000D390D" w:rsidP="000D390D">
      <w:pPr>
        <w:ind w:firstLine="567"/>
        <w:jc w:val="both"/>
        <w:rPr>
          <w:b/>
          <w:i/>
          <w:szCs w:val="28"/>
          <w:u w:val="single"/>
        </w:rPr>
      </w:pPr>
      <w:r w:rsidRPr="001A0F6F">
        <w:rPr>
          <w:b/>
          <w:i/>
          <w:szCs w:val="28"/>
          <w:u w:val="single"/>
        </w:rPr>
        <w:t>Почётная Грамота главы  Свердловского района</w:t>
      </w:r>
    </w:p>
    <w:p w:rsidR="000D390D" w:rsidRDefault="000D390D" w:rsidP="000D390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332E6">
        <w:rPr>
          <w:szCs w:val="28"/>
        </w:rPr>
        <w:t>Лебедева Л.В. (библиотекарь</w:t>
      </w:r>
      <w:r w:rsidR="00E332E6" w:rsidRPr="0090566F">
        <w:rPr>
          <w:szCs w:val="28"/>
        </w:rPr>
        <w:t xml:space="preserve"> </w:t>
      </w:r>
      <w:proofErr w:type="spellStart"/>
      <w:r w:rsidR="00E332E6">
        <w:rPr>
          <w:szCs w:val="28"/>
        </w:rPr>
        <w:t>Гостиновской</w:t>
      </w:r>
      <w:proofErr w:type="spellEnd"/>
      <w:r w:rsidR="00E332E6">
        <w:rPr>
          <w:szCs w:val="28"/>
        </w:rPr>
        <w:t xml:space="preserve"> с/б)</w:t>
      </w:r>
    </w:p>
    <w:p w:rsidR="000D390D" w:rsidRDefault="000D390D" w:rsidP="00E332E6">
      <w:pPr>
        <w:ind w:left="567"/>
        <w:jc w:val="both"/>
        <w:rPr>
          <w:b/>
          <w:i/>
          <w:szCs w:val="28"/>
          <w:u w:val="single"/>
        </w:rPr>
      </w:pPr>
      <w:r w:rsidRPr="0090566F">
        <w:rPr>
          <w:b/>
          <w:i/>
          <w:szCs w:val="28"/>
          <w:u w:val="single"/>
        </w:rPr>
        <w:t>Почётная Грамота Отдела культуры за районный конкурс профессионального мастерства среди работников культуры</w:t>
      </w:r>
    </w:p>
    <w:p w:rsidR="000D390D" w:rsidRPr="0090566F" w:rsidRDefault="000D390D" w:rsidP="000D390D">
      <w:pPr>
        <w:ind w:firstLine="567"/>
        <w:jc w:val="both"/>
        <w:rPr>
          <w:szCs w:val="28"/>
        </w:rPr>
      </w:pPr>
      <w:r w:rsidRPr="0090566F">
        <w:rPr>
          <w:b/>
          <w:i/>
          <w:szCs w:val="28"/>
        </w:rPr>
        <w:t>1 место</w:t>
      </w:r>
      <w:r>
        <w:rPr>
          <w:szCs w:val="28"/>
        </w:rPr>
        <w:t xml:space="preserve"> Ларина Н.Ю. (библиотекарь </w:t>
      </w:r>
      <w:proofErr w:type="spellStart"/>
      <w:r w:rsidR="00190CDB">
        <w:rPr>
          <w:szCs w:val="28"/>
        </w:rPr>
        <w:t>Домнинской</w:t>
      </w:r>
      <w:proofErr w:type="spellEnd"/>
      <w:r>
        <w:rPr>
          <w:szCs w:val="28"/>
        </w:rPr>
        <w:t xml:space="preserve"> с/б)</w:t>
      </w:r>
    </w:p>
    <w:p w:rsidR="000D390D" w:rsidRPr="0090566F" w:rsidRDefault="000D390D" w:rsidP="000D390D">
      <w:pPr>
        <w:ind w:firstLine="567"/>
        <w:jc w:val="both"/>
        <w:rPr>
          <w:szCs w:val="28"/>
        </w:rPr>
      </w:pPr>
      <w:r w:rsidRPr="0090566F">
        <w:rPr>
          <w:b/>
          <w:i/>
          <w:szCs w:val="28"/>
        </w:rPr>
        <w:t>2 место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Студенникова</w:t>
      </w:r>
      <w:proofErr w:type="spellEnd"/>
      <w:r>
        <w:rPr>
          <w:szCs w:val="28"/>
        </w:rPr>
        <w:t xml:space="preserve"> И.А. (библиотекарь </w:t>
      </w:r>
      <w:proofErr w:type="spellStart"/>
      <w:r>
        <w:rPr>
          <w:szCs w:val="28"/>
        </w:rPr>
        <w:t>Новопетровской</w:t>
      </w:r>
      <w:proofErr w:type="spellEnd"/>
      <w:r>
        <w:rPr>
          <w:szCs w:val="28"/>
        </w:rPr>
        <w:t xml:space="preserve"> с/б)</w:t>
      </w:r>
    </w:p>
    <w:p w:rsidR="000D390D" w:rsidRDefault="00190CDB" w:rsidP="00190CDB">
      <w:pPr>
        <w:ind w:left="567"/>
        <w:jc w:val="both"/>
        <w:rPr>
          <w:szCs w:val="28"/>
        </w:rPr>
      </w:pPr>
      <w:r w:rsidRPr="0090566F">
        <w:rPr>
          <w:b/>
          <w:i/>
          <w:szCs w:val="28"/>
        </w:rPr>
        <w:t>3 место</w:t>
      </w:r>
      <w:r>
        <w:rPr>
          <w:szCs w:val="28"/>
        </w:rPr>
        <w:t xml:space="preserve">  </w:t>
      </w:r>
      <w:r w:rsidR="000D390D">
        <w:rPr>
          <w:szCs w:val="28"/>
        </w:rPr>
        <w:t>Иванова А.Л. (библиотекарь Никольской с/б)</w:t>
      </w:r>
    </w:p>
    <w:p w:rsidR="000D390D" w:rsidRPr="0090566F" w:rsidRDefault="000D390D" w:rsidP="000D390D">
      <w:pPr>
        <w:ind w:firstLine="56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 </w:t>
      </w:r>
      <w:r w:rsidRPr="0090566F">
        <w:rPr>
          <w:b/>
          <w:i/>
          <w:szCs w:val="28"/>
          <w:u w:val="single"/>
        </w:rPr>
        <w:t>Почётная Грамота МКУК «Свердловская ЦРБ» по итогам 201</w:t>
      </w:r>
      <w:r w:rsidR="00E332E6">
        <w:rPr>
          <w:b/>
          <w:i/>
          <w:szCs w:val="28"/>
          <w:u w:val="single"/>
        </w:rPr>
        <w:t>5</w:t>
      </w:r>
      <w:r w:rsidRPr="0090566F">
        <w:rPr>
          <w:b/>
          <w:i/>
          <w:szCs w:val="28"/>
          <w:u w:val="single"/>
        </w:rPr>
        <w:t xml:space="preserve"> г.</w:t>
      </w:r>
    </w:p>
    <w:p w:rsidR="000D390D" w:rsidRDefault="000D390D" w:rsidP="000D390D">
      <w:pPr>
        <w:ind w:firstLine="567"/>
        <w:jc w:val="both"/>
        <w:rPr>
          <w:szCs w:val="28"/>
        </w:rPr>
      </w:pPr>
      <w:r>
        <w:rPr>
          <w:szCs w:val="28"/>
        </w:rPr>
        <w:t>- Лебедева Л.В. (библиотекарь</w:t>
      </w:r>
      <w:r w:rsidRPr="0090566F">
        <w:rPr>
          <w:szCs w:val="28"/>
        </w:rPr>
        <w:t xml:space="preserve"> </w:t>
      </w:r>
      <w:proofErr w:type="spellStart"/>
      <w:r>
        <w:rPr>
          <w:szCs w:val="28"/>
        </w:rPr>
        <w:t>Гостиновской</w:t>
      </w:r>
      <w:proofErr w:type="spellEnd"/>
      <w:r>
        <w:rPr>
          <w:szCs w:val="28"/>
        </w:rPr>
        <w:t xml:space="preserve"> с/б)</w:t>
      </w:r>
    </w:p>
    <w:p w:rsidR="000D390D" w:rsidRDefault="000D390D" w:rsidP="000D390D">
      <w:pPr>
        <w:ind w:left="567"/>
        <w:jc w:val="both"/>
        <w:rPr>
          <w:szCs w:val="28"/>
        </w:rPr>
      </w:pPr>
      <w:r>
        <w:rPr>
          <w:szCs w:val="28"/>
        </w:rPr>
        <w:t xml:space="preserve">- Ларина Н.Ю. (библиотекарь </w:t>
      </w:r>
      <w:proofErr w:type="spellStart"/>
      <w:r>
        <w:rPr>
          <w:szCs w:val="28"/>
        </w:rPr>
        <w:t>Домнинской</w:t>
      </w:r>
      <w:proofErr w:type="spellEnd"/>
      <w:r>
        <w:rPr>
          <w:szCs w:val="28"/>
        </w:rPr>
        <w:t xml:space="preserve"> с/б)</w:t>
      </w:r>
    </w:p>
    <w:p w:rsidR="000D390D" w:rsidRPr="0090566F" w:rsidRDefault="000D390D" w:rsidP="000D390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Мялкина</w:t>
      </w:r>
      <w:proofErr w:type="spellEnd"/>
      <w:r>
        <w:rPr>
          <w:szCs w:val="28"/>
        </w:rPr>
        <w:t xml:space="preserve"> Т.В. (библиотекарь </w:t>
      </w:r>
      <w:proofErr w:type="spellStart"/>
      <w:r>
        <w:rPr>
          <w:szCs w:val="28"/>
        </w:rPr>
        <w:t>Никуличинской</w:t>
      </w:r>
      <w:proofErr w:type="spellEnd"/>
      <w:r>
        <w:rPr>
          <w:szCs w:val="28"/>
        </w:rPr>
        <w:t xml:space="preserve"> с/б)</w:t>
      </w:r>
    </w:p>
    <w:p w:rsidR="000D390D" w:rsidRDefault="000D390D" w:rsidP="000D390D">
      <w:pPr>
        <w:ind w:left="567"/>
        <w:jc w:val="both"/>
        <w:rPr>
          <w:szCs w:val="28"/>
        </w:rPr>
      </w:pPr>
      <w:r>
        <w:rPr>
          <w:szCs w:val="28"/>
        </w:rPr>
        <w:t xml:space="preserve">- Сидорова В.И. (библиотекарь </w:t>
      </w:r>
      <w:proofErr w:type="spellStart"/>
      <w:r>
        <w:rPr>
          <w:szCs w:val="28"/>
        </w:rPr>
        <w:t>Краснорыбницкой</w:t>
      </w:r>
      <w:proofErr w:type="spellEnd"/>
      <w:r>
        <w:rPr>
          <w:szCs w:val="28"/>
        </w:rPr>
        <w:t xml:space="preserve"> с/б)</w:t>
      </w:r>
    </w:p>
    <w:p w:rsidR="000D390D" w:rsidRDefault="000D390D" w:rsidP="000D390D">
      <w:pPr>
        <w:ind w:firstLine="567"/>
        <w:jc w:val="both"/>
        <w:rPr>
          <w:b/>
          <w:i/>
          <w:szCs w:val="28"/>
          <w:u w:val="single"/>
        </w:rPr>
      </w:pPr>
      <w:r w:rsidRPr="00A13E40">
        <w:rPr>
          <w:b/>
          <w:i/>
          <w:szCs w:val="28"/>
          <w:u w:val="single"/>
        </w:rPr>
        <w:t xml:space="preserve">Благодарственное письмо </w:t>
      </w:r>
      <w:r>
        <w:rPr>
          <w:b/>
          <w:i/>
          <w:szCs w:val="28"/>
          <w:u w:val="single"/>
        </w:rPr>
        <w:t>Избирательной комиссии Орловской области</w:t>
      </w:r>
    </w:p>
    <w:p w:rsidR="00291084" w:rsidRPr="004D770B" w:rsidRDefault="004D770B" w:rsidP="00E332E6">
      <w:pPr>
        <w:ind w:firstLine="567"/>
        <w:jc w:val="both"/>
        <w:rPr>
          <w:szCs w:val="28"/>
        </w:rPr>
      </w:pPr>
      <w:r w:rsidRPr="004D770B">
        <w:rPr>
          <w:szCs w:val="28"/>
        </w:rPr>
        <w:t>- Шмелёва Л.В. (</w:t>
      </w:r>
      <w:r>
        <w:rPr>
          <w:szCs w:val="28"/>
        </w:rPr>
        <w:t xml:space="preserve">библиотекарь </w:t>
      </w:r>
      <w:proofErr w:type="spellStart"/>
      <w:r>
        <w:rPr>
          <w:szCs w:val="28"/>
        </w:rPr>
        <w:t>Козьминской</w:t>
      </w:r>
      <w:proofErr w:type="spellEnd"/>
      <w:r>
        <w:rPr>
          <w:szCs w:val="28"/>
        </w:rPr>
        <w:t xml:space="preserve"> с/б)</w:t>
      </w:r>
    </w:p>
    <w:p w:rsidR="002A5D19" w:rsidRDefault="002A5D19" w:rsidP="004D770B">
      <w:pPr>
        <w:pStyle w:val="Standard"/>
        <w:ind w:firstLine="567"/>
        <w:jc w:val="both"/>
      </w:pPr>
    </w:p>
    <w:p w:rsidR="00686494" w:rsidRDefault="00686494" w:rsidP="004D770B">
      <w:pPr>
        <w:pStyle w:val="Standard"/>
        <w:ind w:firstLine="567"/>
        <w:jc w:val="both"/>
      </w:pPr>
      <w:r>
        <w:t>Кудрявцева Е.А.- заместитель директора по работе с детьми приняла участие в  Межрегиональной творческой лаборатории «Книга, как средство воспитания миролюбия и формирования дружественной среды»</w:t>
      </w:r>
      <w:r w:rsidR="00291084">
        <w:t xml:space="preserve"> в</w:t>
      </w:r>
      <w:r>
        <w:t xml:space="preserve"> </w:t>
      </w:r>
      <w:proofErr w:type="gramStart"/>
      <w:r>
        <w:t>г</w:t>
      </w:r>
      <w:proofErr w:type="gramEnd"/>
      <w:r>
        <w:t>. Курск</w:t>
      </w:r>
      <w:r w:rsidR="00291084">
        <w:t>, повышение квалификации на факультете повышения квалификации и дополнительного профессионального образования ФГБОУ ВО ОГИК за счет  принимающих сторон.</w:t>
      </w:r>
    </w:p>
    <w:p w:rsidR="00617479" w:rsidRDefault="00617479" w:rsidP="00CB0F3F">
      <w:pPr>
        <w:ind w:firstLine="567"/>
        <w:jc w:val="both"/>
        <w:rPr>
          <w:b/>
        </w:rPr>
      </w:pPr>
    </w:p>
    <w:p w:rsidR="00617479" w:rsidRDefault="000D390D" w:rsidP="00CB0F3F">
      <w:pPr>
        <w:ind w:firstLine="567"/>
        <w:jc w:val="both"/>
      </w:pPr>
      <w:r w:rsidRPr="000D390D">
        <w:rPr>
          <w:b/>
        </w:rPr>
        <w:t>Краткие выводы.</w:t>
      </w:r>
      <w:r w:rsidR="00CB0F3F">
        <w:rPr>
          <w:b/>
        </w:rPr>
        <w:t xml:space="preserve"> Проблемы обеспечения муниципальных библиотек персоналом, отвечающим технологическим, информационным и социальным вызовам времени. </w:t>
      </w:r>
      <w:r w:rsidR="00CB0F3F" w:rsidRPr="001F1682">
        <w:t>В последние годы идет ежегодное сокращение численности библиотечных работников, что является следствием принятия административных решений по оптимизации деятельности учреждений культуры на муниципальном уровн</w:t>
      </w:r>
      <w:r w:rsidR="00CB0F3F">
        <w:t>е</w:t>
      </w:r>
      <w:r w:rsidR="00CB0F3F" w:rsidRPr="001F1682">
        <w:t xml:space="preserve">. </w:t>
      </w:r>
    </w:p>
    <w:p w:rsidR="00CB0F3F" w:rsidRDefault="007F0A35" w:rsidP="00CB0F3F">
      <w:pPr>
        <w:ind w:firstLine="567"/>
        <w:jc w:val="both"/>
      </w:pPr>
      <w:r>
        <w:t>На основании Распоряжения администрации Свердловского района №289-р от 11.12.2015 г. сокращены должности:</w:t>
      </w:r>
    </w:p>
    <w:p w:rsidR="007F0A35" w:rsidRDefault="007F0A35" w:rsidP="00CB0F3F">
      <w:pPr>
        <w:ind w:firstLine="567"/>
        <w:jc w:val="both"/>
      </w:pPr>
      <w:r>
        <w:t>- ведущий художник 0.5 ед.</w:t>
      </w:r>
    </w:p>
    <w:p w:rsidR="007F0A35" w:rsidRDefault="007F0A35" w:rsidP="00CB0F3F">
      <w:pPr>
        <w:ind w:firstLine="567"/>
        <w:jc w:val="both"/>
      </w:pPr>
      <w:r>
        <w:t>- библиотекарь МБА 0.5 ед.</w:t>
      </w:r>
    </w:p>
    <w:p w:rsidR="007F0A35" w:rsidRDefault="007F0A35" w:rsidP="00CB0F3F">
      <w:pPr>
        <w:ind w:firstLine="567"/>
        <w:jc w:val="both"/>
      </w:pPr>
      <w:r>
        <w:t>- ведущий библиотекарь отдела комплектования и обработки 0,5 ед.</w:t>
      </w:r>
    </w:p>
    <w:p w:rsidR="007F0A35" w:rsidRDefault="007F0A35" w:rsidP="00CB0F3F">
      <w:pPr>
        <w:ind w:firstLine="567"/>
        <w:jc w:val="both"/>
      </w:pPr>
      <w:r>
        <w:t>- ведущий библиотекарь ЦРБ им. Н.С. Лескова 0,5 ед.</w:t>
      </w:r>
    </w:p>
    <w:p w:rsidR="007F0A35" w:rsidRDefault="007F0A35" w:rsidP="00CB0F3F">
      <w:pPr>
        <w:ind w:firstLine="567"/>
        <w:jc w:val="both"/>
      </w:pPr>
      <w:r>
        <w:t>На основании Распоряжения администрации Свердловского района №252-р от 21.10.2016 г. с 30.12.2016 г. сокращены должности:</w:t>
      </w:r>
    </w:p>
    <w:p w:rsidR="007F0A35" w:rsidRDefault="007F0A35" w:rsidP="00CB0F3F">
      <w:pPr>
        <w:ind w:firstLine="567"/>
        <w:jc w:val="both"/>
      </w:pPr>
      <w:r>
        <w:t xml:space="preserve">- библиотекарь </w:t>
      </w:r>
      <w:proofErr w:type="spellStart"/>
      <w:r>
        <w:t>Степановской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>/б 0,5 ед.</w:t>
      </w:r>
    </w:p>
    <w:p w:rsidR="007F0A35" w:rsidRDefault="007F0A35" w:rsidP="00CB0F3F">
      <w:pPr>
        <w:ind w:firstLine="567"/>
        <w:jc w:val="both"/>
      </w:pPr>
      <w:r>
        <w:t xml:space="preserve">-библиотекарь Знаменской </w:t>
      </w:r>
      <w:proofErr w:type="gramStart"/>
      <w:r>
        <w:t>с</w:t>
      </w:r>
      <w:proofErr w:type="gramEnd"/>
      <w:r>
        <w:t>/б 0,5 ед.</w:t>
      </w:r>
    </w:p>
    <w:p w:rsidR="007F0A35" w:rsidRDefault="007F0A35" w:rsidP="007F0A35">
      <w:pPr>
        <w:ind w:firstLine="567"/>
        <w:jc w:val="both"/>
      </w:pPr>
      <w:r>
        <w:t>- ведущий библиотекарь ЦРБ им. Н.С. Лескова 0,5 ед.</w:t>
      </w:r>
    </w:p>
    <w:p w:rsidR="007F0A35" w:rsidRDefault="007F0A35" w:rsidP="00CB0F3F">
      <w:pPr>
        <w:ind w:firstLine="567"/>
        <w:jc w:val="both"/>
      </w:pPr>
      <w:r>
        <w:t>-библиотекарь ЦДБ им. Е.А.Благининой 1 ед.</w:t>
      </w:r>
    </w:p>
    <w:p w:rsidR="007F0A35" w:rsidRDefault="007F0A35" w:rsidP="00CB0F3F">
      <w:pPr>
        <w:ind w:firstLine="567"/>
        <w:jc w:val="both"/>
      </w:pPr>
      <w:r>
        <w:t>- ведущий библиотекарь отдела обслуживания ЦРБ им. Н.С. Лескова 1 ед.</w:t>
      </w:r>
    </w:p>
    <w:p w:rsidR="007F0A35" w:rsidRDefault="007F0A35" w:rsidP="00CB0F3F">
      <w:pPr>
        <w:ind w:firstLine="567"/>
        <w:jc w:val="both"/>
      </w:pPr>
      <w:r>
        <w:t>- заведующая отделом обслуживания ЦРБ им. Н.С. Лескова 1 ед.</w:t>
      </w:r>
    </w:p>
    <w:p w:rsidR="007F0A35" w:rsidRDefault="007F0A35" w:rsidP="00CB0F3F">
      <w:pPr>
        <w:ind w:firstLine="567"/>
        <w:jc w:val="both"/>
      </w:pPr>
      <w:r>
        <w:t xml:space="preserve">- </w:t>
      </w:r>
      <w:proofErr w:type="spellStart"/>
      <w:r>
        <w:t>техслужащая</w:t>
      </w:r>
      <w:proofErr w:type="spellEnd"/>
      <w:r>
        <w:t xml:space="preserve"> 1 ед.</w:t>
      </w:r>
    </w:p>
    <w:p w:rsidR="007F0A35" w:rsidRDefault="007F0A35" w:rsidP="00CB0F3F">
      <w:pPr>
        <w:ind w:firstLine="567"/>
        <w:jc w:val="both"/>
      </w:pPr>
      <w:r>
        <w:t>- электромонтёр 0,25 ед.</w:t>
      </w:r>
    </w:p>
    <w:p w:rsidR="00CB0F3F" w:rsidRDefault="00CB0F3F" w:rsidP="00CB0F3F">
      <w:pPr>
        <w:ind w:firstLine="567"/>
        <w:jc w:val="both"/>
        <w:rPr>
          <w:b/>
          <w:szCs w:val="28"/>
        </w:rPr>
      </w:pPr>
      <w:r w:rsidRPr="001F1682">
        <w:t xml:space="preserve">В условиях формирования информационного общества к библиотекам предъявляются новые требования. Требуется выполнение новых видов работ, расширение списка услуг для населения, но и требует для этих целей новых профессиональных квалификаций сотрудников (специалисты по ИКТ, психологи, юристы). Новые подразделения (службы, отделы, центры) библиотеки, создаваемые для выполнения новых видов работ и объемов </w:t>
      </w:r>
      <w:r w:rsidRPr="001F1682">
        <w:lastRenderedPageBreak/>
        <w:t xml:space="preserve">работы и для расширения информационных услуг населению, должны быть укомплектованы дополнительными штатными единицами. Решить эти проблемы  без поддержки государства невозможно. </w:t>
      </w:r>
    </w:p>
    <w:p w:rsidR="003508F9" w:rsidRDefault="003508F9" w:rsidP="003508F9">
      <w:pPr>
        <w:ind w:left="360"/>
        <w:jc w:val="center"/>
        <w:rPr>
          <w:b/>
          <w:szCs w:val="28"/>
        </w:rPr>
      </w:pPr>
    </w:p>
    <w:p w:rsidR="003508F9" w:rsidRDefault="00917110" w:rsidP="003508F9">
      <w:pPr>
        <w:tabs>
          <w:tab w:val="left" w:pos="142"/>
        </w:tabs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3508F9">
        <w:rPr>
          <w:b/>
          <w:bCs/>
          <w:szCs w:val="28"/>
        </w:rPr>
        <w:t>. МЕРЫ ПО СОВЕРШЕНСТВОВАНИЮ УПРАВЛЕНИЯ БИБЛИОТЕЧНОЙ ОРГАНИЗАЦИЕЙ</w:t>
      </w:r>
      <w:r w:rsidR="000D390D">
        <w:rPr>
          <w:b/>
          <w:bCs/>
          <w:szCs w:val="28"/>
        </w:rPr>
        <w:t>.</w:t>
      </w:r>
    </w:p>
    <w:p w:rsidR="00617479" w:rsidRDefault="00617479" w:rsidP="003508F9">
      <w:pPr>
        <w:tabs>
          <w:tab w:val="left" w:pos="142"/>
        </w:tabs>
        <w:ind w:firstLine="540"/>
        <w:jc w:val="center"/>
        <w:rPr>
          <w:b/>
          <w:bCs/>
          <w:szCs w:val="28"/>
        </w:rPr>
      </w:pPr>
    </w:p>
    <w:p w:rsidR="00687CE4" w:rsidRPr="00E06C88" w:rsidRDefault="00687CE4" w:rsidP="000D6BC0">
      <w:pPr>
        <w:ind w:firstLine="567"/>
        <w:rPr>
          <w:spacing w:val="-6"/>
          <w:szCs w:val="28"/>
        </w:rPr>
      </w:pPr>
      <w:r w:rsidRPr="00E06C88">
        <w:rPr>
          <w:spacing w:val="-6"/>
          <w:szCs w:val="28"/>
        </w:rPr>
        <w:t>На Совете при директоре рассматривались следующие вопросы:</w:t>
      </w:r>
    </w:p>
    <w:p w:rsidR="00687CE4" w:rsidRPr="00E06C88" w:rsidRDefault="00687CE4" w:rsidP="000D6BC0">
      <w:pPr>
        <w:ind w:firstLine="567"/>
      </w:pPr>
      <w:r w:rsidRPr="00E06C88">
        <w:t>- Подведение итогов работы МКУК «</w:t>
      </w:r>
      <w:proofErr w:type="gramStart"/>
      <w:r w:rsidRPr="00E06C88">
        <w:t>Свердловская</w:t>
      </w:r>
      <w:proofErr w:type="gramEnd"/>
      <w:r w:rsidRPr="00E06C88">
        <w:t xml:space="preserve"> ЦРБ»  за 2015 г.</w:t>
      </w:r>
    </w:p>
    <w:p w:rsidR="00687CE4" w:rsidRPr="00E06C88" w:rsidRDefault="00687CE4" w:rsidP="000D6BC0">
      <w:pPr>
        <w:ind w:firstLine="567"/>
        <w:rPr>
          <w:spacing w:val="-6"/>
          <w:szCs w:val="28"/>
        </w:rPr>
      </w:pPr>
      <w:r w:rsidRPr="00E06C88">
        <w:t>- Мероприятия к Году российского кино.</w:t>
      </w:r>
    </w:p>
    <w:p w:rsidR="00687CE4" w:rsidRPr="00E06C88" w:rsidRDefault="00687CE4" w:rsidP="000D6BC0">
      <w:pPr>
        <w:ind w:firstLine="567"/>
        <w:rPr>
          <w:spacing w:val="-6"/>
          <w:szCs w:val="28"/>
        </w:rPr>
      </w:pPr>
      <w:r w:rsidRPr="00E06C88">
        <w:rPr>
          <w:spacing w:val="-6"/>
          <w:szCs w:val="28"/>
        </w:rPr>
        <w:t xml:space="preserve">- </w:t>
      </w:r>
      <w:r w:rsidRPr="00E06C88">
        <w:t xml:space="preserve">Заслушивание информации по итогам проверки с/библиотек </w:t>
      </w:r>
      <w:proofErr w:type="gramStart"/>
      <w:r w:rsidRPr="00E06C88">
        <w:t>-ф</w:t>
      </w:r>
      <w:proofErr w:type="gramEnd"/>
      <w:r w:rsidRPr="00E06C88">
        <w:t>илиалов</w:t>
      </w:r>
    </w:p>
    <w:p w:rsidR="00687CE4" w:rsidRPr="00E06C88" w:rsidRDefault="00687CE4" w:rsidP="000D6BC0">
      <w:pPr>
        <w:ind w:firstLine="567"/>
        <w:rPr>
          <w:spacing w:val="-6"/>
          <w:szCs w:val="28"/>
        </w:rPr>
      </w:pPr>
      <w:r w:rsidRPr="00E06C88">
        <w:rPr>
          <w:spacing w:val="-6"/>
          <w:szCs w:val="28"/>
        </w:rPr>
        <w:t>- Мероприятия в рамках акции «</w:t>
      </w:r>
      <w:proofErr w:type="spellStart"/>
      <w:r w:rsidRPr="00E06C88">
        <w:rPr>
          <w:spacing w:val="-6"/>
          <w:szCs w:val="28"/>
        </w:rPr>
        <w:t>Библионочь</w:t>
      </w:r>
      <w:proofErr w:type="spellEnd"/>
      <w:r w:rsidRPr="00E06C88">
        <w:rPr>
          <w:spacing w:val="-6"/>
          <w:szCs w:val="28"/>
        </w:rPr>
        <w:t xml:space="preserve"> – 2016».</w:t>
      </w:r>
    </w:p>
    <w:p w:rsidR="00687CE4" w:rsidRPr="00E06C88" w:rsidRDefault="00687CE4" w:rsidP="000D6BC0">
      <w:pPr>
        <w:ind w:firstLine="567"/>
        <w:rPr>
          <w:spacing w:val="-6"/>
          <w:szCs w:val="28"/>
        </w:rPr>
      </w:pPr>
      <w:r w:rsidRPr="00E06C88">
        <w:rPr>
          <w:spacing w:val="-6"/>
          <w:szCs w:val="28"/>
        </w:rPr>
        <w:t xml:space="preserve">- Подготовка библиотек МКУК «Свердловская ЦРБ» по программам Летних чтений </w:t>
      </w:r>
    </w:p>
    <w:p w:rsidR="00687CE4" w:rsidRPr="00E06C88" w:rsidRDefault="00687CE4" w:rsidP="000D6BC0">
      <w:pPr>
        <w:ind w:firstLine="567"/>
        <w:rPr>
          <w:spacing w:val="-6"/>
          <w:szCs w:val="28"/>
        </w:rPr>
      </w:pPr>
      <w:r w:rsidRPr="00E06C88">
        <w:rPr>
          <w:spacing w:val="-6"/>
          <w:szCs w:val="28"/>
        </w:rPr>
        <w:t>- Заслушивание информации  по вопросу подготовки библиотек к осенне-зимнему периоду.</w:t>
      </w:r>
    </w:p>
    <w:p w:rsidR="00687CE4" w:rsidRPr="00E06C88" w:rsidRDefault="00687CE4" w:rsidP="000D6BC0">
      <w:pPr>
        <w:ind w:firstLine="567"/>
        <w:rPr>
          <w:spacing w:val="-6"/>
          <w:szCs w:val="28"/>
        </w:rPr>
      </w:pPr>
      <w:r w:rsidRPr="00E06C88">
        <w:rPr>
          <w:spacing w:val="-6"/>
          <w:szCs w:val="28"/>
        </w:rPr>
        <w:t xml:space="preserve">- Заслушивание информации о реализации целевых программ </w:t>
      </w:r>
      <w:proofErr w:type="gramStart"/>
      <w:r w:rsidRPr="00E06C88">
        <w:rPr>
          <w:spacing w:val="-6"/>
          <w:szCs w:val="28"/>
        </w:rPr>
        <w:t>в</w:t>
      </w:r>
      <w:proofErr w:type="gramEnd"/>
      <w:r w:rsidRPr="00E06C88">
        <w:rPr>
          <w:spacing w:val="-6"/>
          <w:szCs w:val="28"/>
        </w:rPr>
        <w:t xml:space="preserve">  «Книга. Семья. Экология» 2015-2016 г.г. (</w:t>
      </w:r>
      <w:proofErr w:type="spellStart"/>
      <w:r w:rsidRPr="00E06C88">
        <w:rPr>
          <w:spacing w:val="-6"/>
          <w:szCs w:val="28"/>
        </w:rPr>
        <w:t>Новопеторовская</w:t>
      </w:r>
      <w:proofErr w:type="spellEnd"/>
      <w:r w:rsidRPr="00E06C88">
        <w:rPr>
          <w:spacing w:val="-6"/>
          <w:szCs w:val="28"/>
        </w:rPr>
        <w:t xml:space="preserve"> с/б), «Навеки дорог край родной» 2016-2018г. (</w:t>
      </w:r>
      <w:proofErr w:type="spellStart"/>
      <w:r w:rsidRPr="00E06C88">
        <w:rPr>
          <w:spacing w:val="-6"/>
          <w:szCs w:val="28"/>
        </w:rPr>
        <w:t>Гостиновская</w:t>
      </w:r>
      <w:proofErr w:type="spellEnd"/>
      <w:r w:rsidRPr="00E06C88">
        <w:rPr>
          <w:spacing w:val="-6"/>
          <w:szCs w:val="28"/>
        </w:rPr>
        <w:t xml:space="preserve"> с/б)</w:t>
      </w:r>
    </w:p>
    <w:p w:rsidR="00C07FB6" w:rsidRDefault="000D6BC0" w:rsidP="00C07FB6">
      <w:pPr>
        <w:ind w:firstLine="567"/>
        <w:jc w:val="both"/>
        <w:rPr>
          <w:szCs w:val="28"/>
        </w:rPr>
      </w:pPr>
      <w:r>
        <w:rPr>
          <w:szCs w:val="28"/>
        </w:rPr>
        <w:t>Проведено 4 производственных совещани</w:t>
      </w:r>
      <w:r w:rsidR="00C07FB6">
        <w:rPr>
          <w:szCs w:val="28"/>
        </w:rPr>
        <w:t>й. Рассмотрели следующие вопросы:</w:t>
      </w:r>
    </w:p>
    <w:p w:rsidR="00C07FB6" w:rsidRDefault="00C07FB6" w:rsidP="00C07FB6">
      <w:pPr>
        <w:ind w:firstLine="567"/>
        <w:jc w:val="both"/>
        <w:rPr>
          <w:szCs w:val="28"/>
        </w:rPr>
      </w:pPr>
      <w:r>
        <w:rPr>
          <w:szCs w:val="28"/>
        </w:rPr>
        <w:t xml:space="preserve"> - итоги деятельности библиотек МКУК «Свердловская ЦРБ» за 2015 г. (директор)</w:t>
      </w:r>
    </w:p>
    <w:p w:rsidR="00C07FB6" w:rsidRDefault="00C07FB6" w:rsidP="00C07FB6">
      <w:pPr>
        <w:ind w:firstLine="567"/>
        <w:jc w:val="both"/>
        <w:rPr>
          <w:szCs w:val="28"/>
        </w:rPr>
      </w:pPr>
      <w:r>
        <w:rPr>
          <w:szCs w:val="28"/>
        </w:rPr>
        <w:t>- положения об областных и районных конкурсах (зам. директора по работе с детьми,</w:t>
      </w:r>
      <w:r w:rsidRPr="00C07FB6">
        <w:rPr>
          <w:szCs w:val="28"/>
        </w:rPr>
        <w:t xml:space="preserve"> </w:t>
      </w:r>
      <w:r>
        <w:rPr>
          <w:szCs w:val="28"/>
        </w:rPr>
        <w:t>вед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етодист)</w:t>
      </w:r>
    </w:p>
    <w:p w:rsidR="00C07FB6" w:rsidRDefault="00C07FB6" w:rsidP="00C07FB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- проведение социологического исследования на обслуживаемой территории (мини-опрос «Читать или смотреть.</w:t>
      </w:r>
      <w:proofErr w:type="gramEnd"/>
      <w:r>
        <w:rPr>
          <w:szCs w:val="28"/>
        </w:rPr>
        <w:t xml:space="preserve"> Ваш выбор») (вед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етодист)</w:t>
      </w:r>
    </w:p>
    <w:p w:rsidR="008E283C" w:rsidRDefault="008E283C" w:rsidP="00C07FB6">
      <w:pPr>
        <w:ind w:firstLine="567"/>
        <w:jc w:val="both"/>
        <w:rPr>
          <w:szCs w:val="28"/>
        </w:rPr>
      </w:pPr>
      <w:r>
        <w:rPr>
          <w:szCs w:val="28"/>
        </w:rPr>
        <w:t>- инструктаж по обслуживанию инвалидов (директор)</w:t>
      </w:r>
    </w:p>
    <w:p w:rsidR="008E283C" w:rsidRDefault="008E283C" w:rsidP="00C07FB6">
      <w:pPr>
        <w:ind w:firstLine="567"/>
        <w:jc w:val="both"/>
        <w:rPr>
          <w:szCs w:val="28"/>
        </w:rPr>
      </w:pPr>
      <w:r>
        <w:rPr>
          <w:szCs w:val="28"/>
        </w:rPr>
        <w:t xml:space="preserve">- участие в празднике, </w:t>
      </w:r>
      <w:proofErr w:type="gramStart"/>
      <w:r>
        <w:rPr>
          <w:szCs w:val="28"/>
        </w:rPr>
        <w:t>посвященного</w:t>
      </w:r>
      <w:proofErr w:type="gramEnd"/>
      <w:r>
        <w:rPr>
          <w:szCs w:val="28"/>
        </w:rPr>
        <w:t xml:space="preserve"> Дню работников культуры (директор)</w:t>
      </w:r>
    </w:p>
    <w:p w:rsidR="0078406B" w:rsidRDefault="0078406B" w:rsidP="0078406B">
      <w:pPr>
        <w:ind w:firstLine="567"/>
        <w:jc w:val="both"/>
        <w:rPr>
          <w:szCs w:val="28"/>
        </w:rPr>
      </w:pPr>
      <w:r>
        <w:rPr>
          <w:szCs w:val="28"/>
        </w:rPr>
        <w:t>-  проведение акции БИБЛИОНОЧЬ (вед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етодист)</w:t>
      </w:r>
    </w:p>
    <w:p w:rsidR="0078406B" w:rsidRDefault="0078406B" w:rsidP="00C07FB6">
      <w:pPr>
        <w:ind w:firstLine="567"/>
        <w:jc w:val="both"/>
        <w:rPr>
          <w:szCs w:val="28"/>
        </w:rPr>
      </w:pPr>
      <w:r>
        <w:rPr>
          <w:szCs w:val="28"/>
        </w:rPr>
        <w:t>- тенденции и перспективы развития библиотечно-информационной сферы: по материалам заседания Правительства РФ 9 ноября 2016 г.</w:t>
      </w:r>
      <w:r w:rsidRPr="0078406B">
        <w:rPr>
          <w:szCs w:val="28"/>
        </w:rPr>
        <w:t xml:space="preserve"> </w:t>
      </w:r>
      <w:r>
        <w:rPr>
          <w:szCs w:val="28"/>
        </w:rPr>
        <w:t>Календарь событий на 2017 г.</w:t>
      </w:r>
      <w:r w:rsidRPr="0078406B">
        <w:rPr>
          <w:szCs w:val="28"/>
        </w:rPr>
        <w:t xml:space="preserve"> </w:t>
      </w:r>
      <w:r>
        <w:rPr>
          <w:szCs w:val="28"/>
        </w:rPr>
        <w:t>(вед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етодист)</w:t>
      </w:r>
    </w:p>
    <w:p w:rsidR="0078406B" w:rsidRDefault="0078406B" w:rsidP="00C07FB6">
      <w:pPr>
        <w:ind w:firstLine="567"/>
        <w:jc w:val="both"/>
        <w:rPr>
          <w:szCs w:val="28"/>
        </w:rPr>
      </w:pPr>
      <w:r>
        <w:rPr>
          <w:szCs w:val="28"/>
        </w:rPr>
        <w:t>- отчетность за 2016 г. (вед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етодист, зам. директора по работе с детьми, вед. библиограф)</w:t>
      </w:r>
      <w:r w:rsidR="0034164E">
        <w:rPr>
          <w:szCs w:val="28"/>
        </w:rPr>
        <w:t xml:space="preserve"> </w:t>
      </w: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917110" w:rsidP="003508F9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12.</w:t>
      </w:r>
      <w:r w:rsidR="003508F9">
        <w:rPr>
          <w:b/>
          <w:szCs w:val="28"/>
        </w:rPr>
        <w:t xml:space="preserve"> ВЫВОДЫ И ПРЕДЛОЖЕНИЯ.</w:t>
      </w:r>
    </w:p>
    <w:p w:rsidR="003508F9" w:rsidRDefault="003508F9" w:rsidP="003508F9">
      <w:pPr>
        <w:ind w:firstLine="540"/>
        <w:jc w:val="both"/>
        <w:rPr>
          <w:b/>
          <w:szCs w:val="28"/>
        </w:rPr>
      </w:pPr>
    </w:p>
    <w:p w:rsidR="00BE30F4" w:rsidRDefault="00BE30F4" w:rsidP="00BE30F4">
      <w:pPr>
        <w:ind w:firstLine="540"/>
        <w:jc w:val="both"/>
      </w:pPr>
      <w:r w:rsidRPr="00BE30F4">
        <w:t>План по основным показателям работы МКУК «</w:t>
      </w:r>
      <w:proofErr w:type="gramStart"/>
      <w:r w:rsidRPr="00BE30F4">
        <w:t>Свердловская</w:t>
      </w:r>
      <w:proofErr w:type="gramEnd"/>
      <w:r w:rsidRPr="00BE30F4">
        <w:t xml:space="preserve"> ЦРБ»: по количеству пользователей – 95%, по количеству посещений – 84%, по выдаче документов – 89%. </w:t>
      </w:r>
      <w:r>
        <w:t>Показатели по сравнению с 2105 г. уменьшились.</w:t>
      </w:r>
    </w:p>
    <w:p w:rsidR="00BE30F4" w:rsidRDefault="00BE30F4" w:rsidP="00BE30F4">
      <w:pPr>
        <w:ind w:firstLine="540"/>
        <w:jc w:val="both"/>
      </w:pPr>
      <w:r>
        <w:t xml:space="preserve"> </w:t>
      </w:r>
      <w:r w:rsidRPr="00BE30F4">
        <w:t xml:space="preserve">Средняя месячная заработная плата </w:t>
      </w:r>
      <w:r w:rsidR="00834B04">
        <w:t>основного персонала</w:t>
      </w:r>
      <w:r w:rsidRPr="00BE30F4">
        <w:t xml:space="preserve"> составила </w:t>
      </w:r>
      <w:r w:rsidR="00834B04">
        <w:t>10393</w:t>
      </w:r>
      <w:r>
        <w:t xml:space="preserve"> </w:t>
      </w:r>
      <w:r w:rsidRPr="00BE30F4">
        <w:t xml:space="preserve">руб. </w:t>
      </w:r>
    </w:p>
    <w:p w:rsidR="003508F9" w:rsidRDefault="00BE30F4" w:rsidP="00222408">
      <w:pPr>
        <w:pStyle w:val="Standard"/>
        <w:ind w:firstLine="567"/>
        <w:jc w:val="both"/>
        <w:rPr>
          <w:b/>
          <w:szCs w:val="28"/>
        </w:rPr>
      </w:pPr>
      <w:r w:rsidRPr="00BE30F4">
        <w:t>2016 год был наполнен событиями, посвященными памятным датам – Г</w:t>
      </w:r>
      <w:r>
        <w:t>од российского кино,</w:t>
      </w:r>
      <w:r w:rsidRPr="00F25CF7">
        <w:t xml:space="preserve"> Годом Российской Федерации в Греции и Греции в Российской Федерации</w:t>
      </w:r>
      <w:r>
        <w:t xml:space="preserve">, </w:t>
      </w:r>
      <w:r w:rsidRPr="00F25CF7">
        <w:t>Годом Карамзина в ознаменование 250-летия со дня его рождения</w:t>
      </w:r>
      <w:r>
        <w:t xml:space="preserve">, </w:t>
      </w:r>
      <w:r w:rsidRPr="00F25CF7">
        <w:t>55 лет первого полета человека в космос</w:t>
      </w:r>
      <w:r>
        <w:t xml:space="preserve">. </w:t>
      </w:r>
      <w:r w:rsidRPr="00BE30F4">
        <w:t>Библиотеки не обошли вниманием ни одну дату, ни одно памятное и важное событие</w:t>
      </w:r>
      <w:r w:rsidRPr="00C33DED">
        <w:t xml:space="preserve">. Провели в этом году массовых мероприятий </w:t>
      </w:r>
      <w:r w:rsidR="00C33DED">
        <w:t>–</w:t>
      </w:r>
      <w:r w:rsidR="00C33DED" w:rsidRPr="00C33DED">
        <w:t xml:space="preserve"> 1</w:t>
      </w:r>
      <w:r w:rsidR="00C33DED">
        <w:t xml:space="preserve">314, количество </w:t>
      </w:r>
      <w:r w:rsidRPr="00C33DED">
        <w:t>участников библиотечных мероприятий</w:t>
      </w:r>
      <w:r w:rsidR="00C33DED">
        <w:t xml:space="preserve"> - 17181</w:t>
      </w:r>
      <w:r w:rsidRPr="00C33DED">
        <w:t xml:space="preserve">. </w:t>
      </w:r>
      <w:r w:rsidR="00C33DED" w:rsidRPr="00C33DED">
        <w:t>Ф</w:t>
      </w:r>
      <w:r w:rsidRPr="00C33DED">
        <w:t xml:space="preserve">ормы федерального статистического наблюдения 6-НК однозначно определяют, какие именно аспекты развития библиотечного дела ставятся сегодня во главу угла. </w:t>
      </w:r>
      <w:r w:rsidRPr="00222408">
        <w:t>Это и библиотечное обслуживание людей с ограниченными физическими возможностями, и наличие автоматизированных технологий, электронных (сетевых) ресурсов. В свете современных требований, в первую очередь, к нерешенным проблемам относится неблагоприятное состояние библиотечных помещений</w:t>
      </w:r>
      <w:r w:rsidR="00222408">
        <w:t xml:space="preserve">. </w:t>
      </w:r>
      <w:r w:rsidRPr="00222408">
        <w:t>Здесь мы целиком зависим от бюджетного финансирования. Во-вторых, неуклонное уменьшение количества новых поступлений, связанное с отсутствием достаточных средств на пополнение библиотечного фонда, вызывает тревогу у специалистов, поскольку от состояния фонда напрямую зависят и посещение библиотек, и выдача документов. В части пополнения фонда библиотеки</w:t>
      </w:r>
      <w:r w:rsidR="00222408">
        <w:t xml:space="preserve"> МКУК «</w:t>
      </w:r>
      <w:proofErr w:type="gramStart"/>
      <w:r w:rsidR="00222408">
        <w:t>Свердловская</w:t>
      </w:r>
      <w:proofErr w:type="gramEnd"/>
      <w:r w:rsidR="00222408">
        <w:t xml:space="preserve"> ЦРБ» </w:t>
      </w:r>
      <w:r w:rsidRPr="00222408">
        <w:t xml:space="preserve"> из года в год выручают люди, неравнодушные к </w:t>
      </w:r>
      <w:r w:rsidRPr="00222408">
        <w:lastRenderedPageBreak/>
        <w:t>книге, которые охотно передают в дар биб</w:t>
      </w:r>
      <w:r w:rsidR="00617479">
        <w:t>лиотекам свои книжные коллекции, малую долю получаем</w:t>
      </w:r>
      <w:r w:rsidR="00617479" w:rsidRPr="00617479">
        <w:t xml:space="preserve"> </w:t>
      </w:r>
      <w:r w:rsidR="00617479">
        <w:t>межбюджетные трансферты на комплектование.</w:t>
      </w:r>
      <w:r w:rsidRPr="00222408">
        <w:t xml:space="preserve"> В-третьих, необходимо срочно модернизировать и пополнять компьютерный парк</w:t>
      </w:r>
      <w:r w:rsidR="00222408" w:rsidRPr="00222408">
        <w:t xml:space="preserve"> </w:t>
      </w:r>
      <w:r w:rsidR="00222408">
        <w:t>МКУК «</w:t>
      </w:r>
      <w:proofErr w:type="gramStart"/>
      <w:r w:rsidR="00222408">
        <w:t>Свердловская</w:t>
      </w:r>
      <w:proofErr w:type="gramEnd"/>
      <w:r w:rsidR="00222408">
        <w:t xml:space="preserve"> ЦРБ»</w:t>
      </w:r>
      <w:r w:rsidRPr="00222408">
        <w:t>, развивать и активно внедрять в практику библиотечного обслуживания самые современные информационные технологии. И эту проблему тоже невозможно для</w:t>
      </w:r>
      <w:r w:rsidR="00222408" w:rsidRPr="00222408">
        <w:t xml:space="preserve"> </w:t>
      </w:r>
      <w:r w:rsidR="00222408">
        <w:t>МКУК «</w:t>
      </w:r>
      <w:proofErr w:type="gramStart"/>
      <w:r w:rsidR="00222408">
        <w:t>Свердловская</w:t>
      </w:r>
      <w:proofErr w:type="gramEnd"/>
      <w:r w:rsidR="00222408">
        <w:t xml:space="preserve"> ЦРБ»</w:t>
      </w:r>
      <w:r w:rsidRPr="00222408">
        <w:t xml:space="preserve">  решить своими силами. </w:t>
      </w:r>
    </w:p>
    <w:p w:rsidR="003508F9" w:rsidRDefault="003508F9" w:rsidP="00BE30F4">
      <w:pPr>
        <w:ind w:firstLine="540"/>
        <w:jc w:val="both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center"/>
        <w:rPr>
          <w:b/>
          <w:szCs w:val="28"/>
        </w:rPr>
      </w:pPr>
    </w:p>
    <w:p w:rsidR="003508F9" w:rsidRDefault="003508F9" w:rsidP="003508F9">
      <w:pPr>
        <w:ind w:firstLine="540"/>
        <w:jc w:val="both"/>
        <w:rPr>
          <w:szCs w:val="28"/>
        </w:rPr>
      </w:pPr>
      <w:r>
        <w:rPr>
          <w:szCs w:val="28"/>
        </w:rPr>
        <w:t>Директор МКУК «Свердловская ЦРБ»                     Е.В.Савоськина</w:t>
      </w:r>
    </w:p>
    <w:p w:rsidR="003508F9" w:rsidRDefault="003508F9" w:rsidP="003508F9">
      <w:pPr>
        <w:ind w:left="360" w:firstLine="180"/>
        <w:jc w:val="center"/>
        <w:rPr>
          <w:szCs w:val="28"/>
        </w:rPr>
      </w:pPr>
    </w:p>
    <w:p w:rsidR="003508F9" w:rsidRDefault="003508F9" w:rsidP="003508F9">
      <w:pPr>
        <w:ind w:left="360" w:firstLine="180"/>
        <w:jc w:val="center"/>
        <w:rPr>
          <w:b/>
          <w:szCs w:val="28"/>
        </w:rPr>
      </w:pPr>
    </w:p>
    <w:p w:rsidR="003508F9" w:rsidRDefault="003508F9" w:rsidP="003508F9">
      <w:pPr>
        <w:ind w:left="360" w:firstLine="180"/>
        <w:jc w:val="center"/>
        <w:rPr>
          <w:b/>
          <w:szCs w:val="28"/>
        </w:rPr>
      </w:pPr>
    </w:p>
    <w:p w:rsidR="003508F9" w:rsidRDefault="003508F9" w:rsidP="003508F9">
      <w:pPr>
        <w:rPr>
          <w:b/>
          <w:szCs w:val="28"/>
        </w:rPr>
      </w:pPr>
    </w:p>
    <w:p w:rsidR="003508F9" w:rsidRDefault="003508F9" w:rsidP="003508F9"/>
    <w:p w:rsidR="003508F9" w:rsidRDefault="003508F9" w:rsidP="003508F9"/>
    <w:p w:rsidR="003508F9" w:rsidRDefault="003508F9" w:rsidP="003508F9"/>
    <w:p w:rsidR="003508F9" w:rsidRDefault="003508F9" w:rsidP="003508F9"/>
    <w:p w:rsidR="00A330D3" w:rsidRDefault="00A330D3"/>
    <w:sectPr w:rsidR="00A330D3" w:rsidSect="00A102BA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52" w:rsidRDefault="00962952" w:rsidP="00BB4522">
      <w:r>
        <w:separator/>
      </w:r>
    </w:p>
  </w:endnote>
  <w:endnote w:type="continuationSeparator" w:id="0">
    <w:p w:rsidR="00962952" w:rsidRDefault="00962952" w:rsidP="00BB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805"/>
      <w:docPartObj>
        <w:docPartGallery w:val="Page Numbers (Bottom of Page)"/>
        <w:docPartUnique/>
      </w:docPartObj>
    </w:sdtPr>
    <w:sdtContent>
      <w:p w:rsidR="00EF2FA5" w:rsidRDefault="00C450C7">
        <w:pPr>
          <w:pStyle w:val="a5"/>
          <w:jc w:val="center"/>
        </w:pPr>
        <w:fldSimple w:instr=" PAGE   \* MERGEFORMAT ">
          <w:r w:rsidR="002B169B">
            <w:rPr>
              <w:noProof/>
            </w:rPr>
            <w:t>28</w:t>
          </w:r>
        </w:fldSimple>
      </w:p>
    </w:sdtContent>
  </w:sdt>
  <w:p w:rsidR="00EF2FA5" w:rsidRDefault="00EF2F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52" w:rsidRDefault="00962952" w:rsidP="00BB4522">
      <w:r>
        <w:separator/>
      </w:r>
    </w:p>
  </w:footnote>
  <w:footnote w:type="continuationSeparator" w:id="0">
    <w:p w:rsidR="00962952" w:rsidRDefault="00962952" w:rsidP="00BB4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8F3085A"/>
    <w:multiLevelType w:val="hybridMultilevel"/>
    <w:tmpl w:val="37D8AEF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32721"/>
    <w:multiLevelType w:val="hybridMultilevel"/>
    <w:tmpl w:val="0616E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705A15"/>
    <w:multiLevelType w:val="multilevel"/>
    <w:tmpl w:val="261ECE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1BDD2CAA"/>
    <w:multiLevelType w:val="hybridMultilevel"/>
    <w:tmpl w:val="1AFEF53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027170"/>
    <w:multiLevelType w:val="hybridMultilevel"/>
    <w:tmpl w:val="FC76C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F1A3D"/>
    <w:multiLevelType w:val="multilevel"/>
    <w:tmpl w:val="9CC25D78"/>
    <w:styleLink w:val="WW8Num2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3C386994"/>
    <w:multiLevelType w:val="hybridMultilevel"/>
    <w:tmpl w:val="93B87D5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135F9"/>
    <w:multiLevelType w:val="hybridMultilevel"/>
    <w:tmpl w:val="8EF24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555F6"/>
    <w:multiLevelType w:val="hybridMultilevel"/>
    <w:tmpl w:val="F6DCE3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6271D3"/>
    <w:multiLevelType w:val="hybridMultilevel"/>
    <w:tmpl w:val="1D548EA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3035F"/>
    <w:multiLevelType w:val="hybridMultilevel"/>
    <w:tmpl w:val="D2780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A20A6"/>
    <w:multiLevelType w:val="multilevel"/>
    <w:tmpl w:val="84461326"/>
    <w:styleLink w:val="WW8Num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1F1799D"/>
    <w:multiLevelType w:val="hybridMultilevel"/>
    <w:tmpl w:val="947AA6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9"/>
  </w:num>
  <w:num w:numId="10">
    <w:abstractNumId w:val="1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5"/>
  </w:num>
  <w:num w:numId="27">
    <w:abstractNumId w:val="6"/>
  </w:num>
  <w:num w:numId="28">
    <w:abstractNumId w:val="9"/>
  </w:num>
  <w:num w:numId="29">
    <w:abstractNumId w:val="19"/>
    <w:lvlOverride w:ilvl="0">
      <w:startOverride w:val="1"/>
    </w:lvlOverride>
  </w:num>
  <w:num w:numId="30">
    <w:abstractNumId w:val="13"/>
  </w:num>
  <w:num w:numId="31">
    <w:abstractNumId w:val="20"/>
  </w:num>
  <w:num w:numId="32">
    <w:abstractNumId w:val="17"/>
  </w:num>
  <w:num w:numId="33">
    <w:abstractNumId w:val="18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8F9"/>
    <w:rsid w:val="00001B97"/>
    <w:rsid w:val="00002AC1"/>
    <w:rsid w:val="00002D6C"/>
    <w:rsid w:val="0000795C"/>
    <w:rsid w:val="00010119"/>
    <w:rsid w:val="0002008E"/>
    <w:rsid w:val="00023CD9"/>
    <w:rsid w:val="00033C85"/>
    <w:rsid w:val="000346B9"/>
    <w:rsid w:val="00034955"/>
    <w:rsid w:val="00035DE0"/>
    <w:rsid w:val="0004172A"/>
    <w:rsid w:val="00062F73"/>
    <w:rsid w:val="00065C79"/>
    <w:rsid w:val="00071F67"/>
    <w:rsid w:val="00095C3A"/>
    <w:rsid w:val="0009750B"/>
    <w:rsid w:val="000B545B"/>
    <w:rsid w:val="000C0C67"/>
    <w:rsid w:val="000D390D"/>
    <w:rsid w:val="000D5A44"/>
    <w:rsid w:val="000D6BC0"/>
    <w:rsid w:val="000E05BE"/>
    <w:rsid w:val="000E4762"/>
    <w:rsid w:val="0011545E"/>
    <w:rsid w:val="0014391D"/>
    <w:rsid w:val="00147E31"/>
    <w:rsid w:val="0015283A"/>
    <w:rsid w:val="001539E0"/>
    <w:rsid w:val="001568E8"/>
    <w:rsid w:val="00160CCB"/>
    <w:rsid w:val="00164E0F"/>
    <w:rsid w:val="0016614D"/>
    <w:rsid w:val="001707D2"/>
    <w:rsid w:val="00173D1F"/>
    <w:rsid w:val="00190CDB"/>
    <w:rsid w:val="001919BD"/>
    <w:rsid w:val="00193332"/>
    <w:rsid w:val="00193A79"/>
    <w:rsid w:val="0019794C"/>
    <w:rsid w:val="001A44B0"/>
    <w:rsid w:val="001B1DAB"/>
    <w:rsid w:val="001B3439"/>
    <w:rsid w:val="001D1C70"/>
    <w:rsid w:val="001E21A3"/>
    <w:rsid w:val="001E26F3"/>
    <w:rsid w:val="001F1F31"/>
    <w:rsid w:val="0020120C"/>
    <w:rsid w:val="002046F5"/>
    <w:rsid w:val="00206E53"/>
    <w:rsid w:val="00220360"/>
    <w:rsid w:val="00222408"/>
    <w:rsid w:val="002307C6"/>
    <w:rsid w:val="0023753F"/>
    <w:rsid w:val="00243302"/>
    <w:rsid w:val="00256E85"/>
    <w:rsid w:val="00266D1A"/>
    <w:rsid w:val="00267261"/>
    <w:rsid w:val="00267E61"/>
    <w:rsid w:val="00271BF0"/>
    <w:rsid w:val="00286B96"/>
    <w:rsid w:val="00291084"/>
    <w:rsid w:val="00295B56"/>
    <w:rsid w:val="002A5D19"/>
    <w:rsid w:val="002B169B"/>
    <w:rsid w:val="002C2BF4"/>
    <w:rsid w:val="002C2D22"/>
    <w:rsid w:val="002C6B56"/>
    <w:rsid w:val="002D75D8"/>
    <w:rsid w:val="002E28BF"/>
    <w:rsid w:val="002E66AB"/>
    <w:rsid w:val="002E7400"/>
    <w:rsid w:val="002F446A"/>
    <w:rsid w:val="002F4581"/>
    <w:rsid w:val="002F4D42"/>
    <w:rsid w:val="002F7EC7"/>
    <w:rsid w:val="003049AA"/>
    <w:rsid w:val="003074E8"/>
    <w:rsid w:val="00321C4B"/>
    <w:rsid w:val="00330D14"/>
    <w:rsid w:val="0034164E"/>
    <w:rsid w:val="00345C02"/>
    <w:rsid w:val="003508F9"/>
    <w:rsid w:val="00364029"/>
    <w:rsid w:val="00365B19"/>
    <w:rsid w:val="003661E1"/>
    <w:rsid w:val="00371ABB"/>
    <w:rsid w:val="003760C8"/>
    <w:rsid w:val="003803FE"/>
    <w:rsid w:val="003825B9"/>
    <w:rsid w:val="00386EC0"/>
    <w:rsid w:val="003916D2"/>
    <w:rsid w:val="003A38BF"/>
    <w:rsid w:val="003A688C"/>
    <w:rsid w:val="003A7E12"/>
    <w:rsid w:val="003B3249"/>
    <w:rsid w:val="003B5A77"/>
    <w:rsid w:val="003C2802"/>
    <w:rsid w:val="003C4083"/>
    <w:rsid w:val="003E48C7"/>
    <w:rsid w:val="0040438D"/>
    <w:rsid w:val="00410C21"/>
    <w:rsid w:val="00411C74"/>
    <w:rsid w:val="00412A81"/>
    <w:rsid w:val="00412DC2"/>
    <w:rsid w:val="00421104"/>
    <w:rsid w:val="00423A81"/>
    <w:rsid w:val="00441FF5"/>
    <w:rsid w:val="00447481"/>
    <w:rsid w:val="004547C5"/>
    <w:rsid w:val="004606DC"/>
    <w:rsid w:val="0048542B"/>
    <w:rsid w:val="00486793"/>
    <w:rsid w:val="00493A22"/>
    <w:rsid w:val="00494FDF"/>
    <w:rsid w:val="004A5C61"/>
    <w:rsid w:val="004B3D55"/>
    <w:rsid w:val="004B4055"/>
    <w:rsid w:val="004C18D6"/>
    <w:rsid w:val="004C707C"/>
    <w:rsid w:val="004D09D0"/>
    <w:rsid w:val="004D2CDF"/>
    <w:rsid w:val="004D5EC9"/>
    <w:rsid w:val="004D770B"/>
    <w:rsid w:val="004E02A0"/>
    <w:rsid w:val="004F43B1"/>
    <w:rsid w:val="004F4AC9"/>
    <w:rsid w:val="004F72D3"/>
    <w:rsid w:val="005028CD"/>
    <w:rsid w:val="00502FE9"/>
    <w:rsid w:val="00533065"/>
    <w:rsid w:val="005342D2"/>
    <w:rsid w:val="00550DEC"/>
    <w:rsid w:val="0055419D"/>
    <w:rsid w:val="005615F1"/>
    <w:rsid w:val="0056285D"/>
    <w:rsid w:val="005641E6"/>
    <w:rsid w:val="00572A36"/>
    <w:rsid w:val="00572A6A"/>
    <w:rsid w:val="00585564"/>
    <w:rsid w:val="00586307"/>
    <w:rsid w:val="005A2C46"/>
    <w:rsid w:val="005A516E"/>
    <w:rsid w:val="005B3993"/>
    <w:rsid w:val="005D0D7E"/>
    <w:rsid w:val="005E4407"/>
    <w:rsid w:val="005F1AA5"/>
    <w:rsid w:val="0060569F"/>
    <w:rsid w:val="00611E75"/>
    <w:rsid w:val="00617479"/>
    <w:rsid w:val="00623ABD"/>
    <w:rsid w:val="006314B3"/>
    <w:rsid w:val="00633336"/>
    <w:rsid w:val="0063365A"/>
    <w:rsid w:val="00662A54"/>
    <w:rsid w:val="006639CF"/>
    <w:rsid w:val="006806F3"/>
    <w:rsid w:val="00681260"/>
    <w:rsid w:val="00682902"/>
    <w:rsid w:val="00686494"/>
    <w:rsid w:val="00687CE4"/>
    <w:rsid w:val="00693C63"/>
    <w:rsid w:val="006A24BE"/>
    <w:rsid w:val="006A2F6B"/>
    <w:rsid w:val="006A42AA"/>
    <w:rsid w:val="006A507C"/>
    <w:rsid w:val="006A5132"/>
    <w:rsid w:val="006A65A3"/>
    <w:rsid w:val="006B0989"/>
    <w:rsid w:val="006B2935"/>
    <w:rsid w:val="006B36EB"/>
    <w:rsid w:val="006B428E"/>
    <w:rsid w:val="006B7D99"/>
    <w:rsid w:val="006C0A51"/>
    <w:rsid w:val="006D2CC0"/>
    <w:rsid w:val="006E2335"/>
    <w:rsid w:val="006F0BAD"/>
    <w:rsid w:val="006F13AA"/>
    <w:rsid w:val="00721C3D"/>
    <w:rsid w:val="00726FCD"/>
    <w:rsid w:val="00727A12"/>
    <w:rsid w:val="00727BF7"/>
    <w:rsid w:val="00732CC2"/>
    <w:rsid w:val="0073743A"/>
    <w:rsid w:val="00740924"/>
    <w:rsid w:val="007436DC"/>
    <w:rsid w:val="0074501D"/>
    <w:rsid w:val="00752904"/>
    <w:rsid w:val="00765005"/>
    <w:rsid w:val="00772336"/>
    <w:rsid w:val="00775C67"/>
    <w:rsid w:val="0078406B"/>
    <w:rsid w:val="00794CFE"/>
    <w:rsid w:val="007B35CA"/>
    <w:rsid w:val="007D3715"/>
    <w:rsid w:val="007E06E9"/>
    <w:rsid w:val="007F0A35"/>
    <w:rsid w:val="007F39CA"/>
    <w:rsid w:val="007F3AC0"/>
    <w:rsid w:val="007F4826"/>
    <w:rsid w:val="0080297D"/>
    <w:rsid w:val="00815E27"/>
    <w:rsid w:val="008224D1"/>
    <w:rsid w:val="00834B04"/>
    <w:rsid w:val="0085015E"/>
    <w:rsid w:val="008502ED"/>
    <w:rsid w:val="0085531A"/>
    <w:rsid w:val="00860D9A"/>
    <w:rsid w:val="0087029E"/>
    <w:rsid w:val="00873CB6"/>
    <w:rsid w:val="00880FF3"/>
    <w:rsid w:val="00882F55"/>
    <w:rsid w:val="00885654"/>
    <w:rsid w:val="008A0E21"/>
    <w:rsid w:val="008A0F7E"/>
    <w:rsid w:val="008B0D1B"/>
    <w:rsid w:val="008C7F3D"/>
    <w:rsid w:val="008E283C"/>
    <w:rsid w:val="008E4FF6"/>
    <w:rsid w:val="008E606F"/>
    <w:rsid w:val="008F17C1"/>
    <w:rsid w:val="008F3031"/>
    <w:rsid w:val="008F458A"/>
    <w:rsid w:val="00903547"/>
    <w:rsid w:val="00906B2E"/>
    <w:rsid w:val="0091462D"/>
    <w:rsid w:val="00917110"/>
    <w:rsid w:val="0093731A"/>
    <w:rsid w:val="00947715"/>
    <w:rsid w:val="00952097"/>
    <w:rsid w:val="00952ED0"/>
    <w:rsid w:val="009560A5"/>
    <w:rsid w:val="00962952"/>
    <w:rsid w:val="00980326"/>
    <w:rsid w:val="0098132E"/>
    <w:rsid w:val="009B7967"/>
    <w:rsid w:val="009E3560"/>
    <w:rsid w:val="009E3979"/>
    <w:rsid w:val="009F4F10"/>
    <w:rsid w:val="009F4F75"/>
    <w:rsid w:val="009F78A6"/>
    <w:rsid w:val="009F7D55"/>
    <w:rsid w:val="00A065F9"/>
    <w:rsid w:val="00A102BA"/>
    <w:rsid w:val="00A208A5"/>
    <w:rsid w:val="00A23AF1"/>
    <w:rsid w:val="00A330D3"/>
    <w:rsid w:val="00A36F8B"/>
    <w:rsid w:val="00A4166F"/>
    <w:rsid w:val="00A42B8F"/>
    <w:rsid w:val="00A43769"/>
    <w:rsid w:val="00A4420E"/>
    <w:rsid w:val="00A44A11"/>
    <w:rsid w:val="00A50572"/>
    <w:rsid w:val="00A52469"/>
    <w:rsid w:val="00A61A42"/>
    <w:rsid w:val="00A72CE6"/>
    <w:rsid w:val="00A747A5"/>
    <w:rsid w:val="00A75E44"/>
    <w:rsid w:val="00A87E4E"/>
    <w:rsid w:val="00A92DD6"/>
    <w:rsid w:val="00AA5889"/>
    <w:rsid w:val="00AB109A"/>
    <w:rsid w:val="00AB5EC8"/>
    <w:rsid w:val="00AC6B2D"/>
    <w:rsid w:val="00AD45C5"/>
    <w:rsid w:val="00AD6AC4"/>
    <w:rsid w:val="00AE154E"/>
    <w:rsid w:val="00AE414E"/>
    <w:rsid w:val="00AE54E4"/>
    <w:rsid w:val="00AF09FC"/>
    <w:rsid w:val="00AF2C48"/>
    <w:rsid w:val="00AF307D"/>
    <w:rsid w:val="00AF76AB"/>
    <w:rsid w:val="00B1363A"/>
    <w:rsid w:val="00B21A34"/>
    <w:rsid w:val="00B237FD"/>
    <w:rsid w:val="00B238CD"/>
    <w:rsid w:val="00B27231"/>
    <w:rsid w:val="00B401CA"/>
    <w:rsid w:val="00B4061B"/>
    <w:rsid w:val="00B55B03"/>
    <w:rsid w:val="00B62223"/>
    <w:rsid w:val="00B72EC8"/>
    <w:rsid w:val="00B74F56"/>
    <w:rsid w:val="00B81855"/>
    <w:rsid w:val="00B81E19"/>
    <w:rsid w:val="00B844E7"/>
    <w:rsid w:val="00B979C3"/>
    <w:rsid w:val="00BA4A1B"/>
    <w:rsid w:val="00BA6ED4"/>
    <w:rsid w:val="00BA7CA4"/>
    <w:rsid w:val="00BB4522"/>
    <w:rsid w:val="00BC622F"/>
    <w:rsid w:val="00BD6991"/>
    <w:rsid w:val="00BE30F4"/>
    <w:rsid w:val="00BF0858"/>
    <w:rsid w:val="00BF150C"/>
    <w:rsid w:val="00BF3985"/>
    <w:rsid w:val="00BF4122"/>
    <w:rsid w:val="00C00583"/>
    <w:rsid w:val="00C07FB6"/>
    <w:rsid w:val="00C17E0B"/>
    <w:rsid w:val="00C26515"/>
    <w:rsid w:val="00C30A6C"/>
    <w:rsid w:val="00C33DED"/>
    <w:rsid w:val="00C346A2"/>
    <w:rsid w:val="00C44418"/>
    <w:rsid w:val="00C448FA"/>
    <w:rsid w:val="00C450C7"/>
    <w:rsid w:val="00C55749"/>
    <w:rsid w:val="00C6161B"/>
    <w:rsid w:val="00C63B34"/>
    <w:rsid w:val="00C659CD"/>
    <w:rsid w:val="00C7083F"/>
    <w:rsid w:val="00C73603"/>
    <w:rsid w:val="00C77D03"/>
    <w:rsid w:val="00C827C5"/>
    <w:rsid w:val="00C83FC9"/>
    <w:rsid w:val="00C863B9"/>
    <w:rsid w:val="00C93844"/>
    <w:rsid w:val="00C93E36"/>
    <w:rsid w:val="00C940BD"/>
    <w:rsid w:val="00CA04E6"/>
    <w:rsid w:val="00CA0B15"/>
    <w:rsid w:val="00CA2C7E"/>
    <w:rsid w:val="00CB0F3F"/>
    <w:rsid w:val="00CD5CAF"/>
    <w:rsid w:val="00CD62C8"/>
    <w:rsid w:val="00CE523E"/>
    <w:rsid w:val="00CF24D2"/>
    <w:rsid w:val="00D1038F"/>
    <w:rsid w:val="00D404C1"/>
    <w:rsid w:val="00D47BC9"/>
    <w:rsid w:val="00D52674"/>
    <w:rsid w:val="00D52C48"/>
    <w:rsid w:val="00D61A72"/>
    <w:rsid w:val="00D62899"/>
    <w:rsid w:val="00D742FC"/>
    <w:rsid w:val="00D87929"/>
    <w:rsid w:val="00DA0269"/>
    <w:rsid w:val="00DA1FBE"/>
    <w:rsid w:val="00DA3A64"/>
    <w:rsid w:val="00DA48A7"/>
    <w:rsid w:val="00DA55BF"/>
    <w:rsid w:val="00DB465D"/>
    <w:rsid w:val="00DC5C0D"/>
    <w:rsid w:val="00DE07C1"/>
    <w:rsid w:val="00DE2DF9"/>
    <w:rsid w:val="00DE5E6B"/>
    <w:rsid w:val="00E007DE"/>
    <w:rsid w:val="00E06B20"/>
    <w:rsid w:val="00E07D3F"/>
    <w:rsid w:val="00E10D54"/>
    <w:rsid w:val="00E16F5B"/>
    <w:rsid w:val="00E3207C"/>
    <w:rsid w:val="00E332E6"/>
    <w:rsid w:val="00E42F25"/>
    <w:rsid w:val="00E42F7A"/>
    <w:rsid w:val="00E568C8"/>
    <w:rsid w:val="00E60A5E"/>
    <w:rsid w:val="00E61781"/>
    <w:rsid w:val="00E6420B"/>
    <w:rsid w:val="00E649AD"/>
    <w:rsid w:val="00E80013"/>
    <w:rsid w:val="00E829FF"/>
    <w:rsid w:val="00E864DA"/>
    <w:rsid w:val="00E8783A"/>
    <w:rsid w:val="00EA14BB"/>
    <w:rsid w:val="00EA2C1F"/>
    <w:rsid w:val="00EA4AB2"/>
    <w:rsid w:val="00EA6034"/>
    <w:rsid w:val="00ED14FD"/>
    <w:rsid w:val="00ED16EF"/>
    <w:rsid w:val="00EE325E"/>
    <w:rsid w:val="00EF2D64"/>
    <w:rsid w:val="00EF2FA5"/>
    <w:rsid w:val="00EF628C"/>
    <w:rsid w:val="00F2584C"/>
    <w:rsid w:val="00F30B21"/>
    <w:rsid w:val="00F37376"/>
    <w:rsid w:val="00F611AC"/>
    <w:rsid w:val="00F63702"/>
    <w:rsid w:val="00F643FE"/>
    <w:rsid w:val="00F97B02"/>
    <w:rsid w:val="00FA1929"/>
    <w:rsid w:val="00FA1F43"/>
    <w:rsid w:val="00FA61CF"/>
    <w:rsid w:val="00FD42ED"/>
    <w:rsid w:val="00FF1ADC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508F9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350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1"/>
    <w:uiPriority w:val="99"/>
    <w:unhideWhenUsed/>
    <w:rsid w:val="00350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3508F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350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3508F9"/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350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8F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350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"/>
    <w:basedOn w:val="a"/>
    <w:next w:val="a7"/>
    <w:rsid w:val="003508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rsid w:val="003508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508F9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rsid w:val="003508F9"/>
    <w:pPr>
      <w:suppressLineNumbers/>
    </w:pPr>
  </w:style>
  <w:style w:type="paragraph" w:customStyle="1" w:styleId="af">
    <w:name w:val="Заголовок таблицы"/>
    <w:basedOn w:val="ae"/>
    <w:rsid w:val="003508F9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3508F9"/>
  </w:style>
  <w:style w:type="paragraph" w:customStyle="1" w:styleId="Standard">
    <w:name w:val="Standard"/>
    <w:rsid w:val="003508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1">
    <w:name w:val="p1"/>
    <w:basedOn w:val="a"/>
    <w:rsid w:val="003508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3508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3508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3508F9"/>
    <w:rPr>
      <w:rFonts w:ascii="Symbol" w:hAnsi="Symbol" w:cs="Symbol" w:hint="default"/>
    </w:rPr>
  </w:style>
  <w:style w:type="character" w:customStyle="1" w:styleId="WW8Num2z0">
    <w:name w:val="WW8Num2z0"/>
    <w:rsid w:val="003508F9"/>
    <w:rPr>
      <w:rFonts w:ascii="Symbol" w:hAnsi="Symbol" w:cs="Symbol" w:hint="default"/>
    </w:rPr>
  </w:style>
  <w:style w:type="character" w:customStyle="1" w:styleId="WW8Num3z1">
    <w:name w:val="WW8Num3z1"/>
    <w:rsid w:val="003508F9"/>
    <w:rPr>
      <w:rFonts w:ascii="Courier New" w:hAnsi="Courier New" w:cs="Courier New" w:hint="default"/>
    </w:rPr>
  </w:style>
  <w:style w:type="character" w:customStyle="1" w:styleId="WW8Num4z0">
    <w:name w:val="WW8Num4z0"/>
    <w:rsid w:val="003508F9"/>
    <w:rPr>
      <w:rFonts w:ascii="Symbol" w:hAnsi="Symbol" w:cs="Symbol" w:hint="default"/>
    </w:rPr>
  </w:style>
  <w:style w:type="character" w:customStyle="1" w:styleId="WW8Num5z0">
    <w:name w:val="WW8Num5z0"/>
    <w:rsid w:val="003508F9"/>
    <w:rPr>
      <w:rFonts w:ascii="Wingdings" w:hAnsi="Wingdings" w:cs="Wingdings" w:hint="default"/>
    </w:rPr>
  </w:style>
  <w:style w:type="character" w:customStyle="1" w:styleId="WW8Num6z0">
    <w:name w:val="WW8Num6z0"/>
    <w:rsid w:val="003508F9"/>
    <w:rPr>
      <w:rFonts w:ascii="Wingdings" w:hAnsi="Wingdings" w:cs="Wingdings" w:hint="default"/>
    </w:rPr>
  </w:style>
  <w:style w:type="character" w:customStyle="1" w:styleId="WW8Num6z1">
    <w:name w:val="WW8Num6z1"/>
    <w:rsid w:val="003508F9"/>
    <w:rPr>
      <w:rFonts w:ascii="OpenSymbol" w:hAnsi="OpenSymbol" w:cs="Courier New" w:hint="default"/>
    </w:rPr>
  </w:style>
  <w:style w:type="character" w:customStyle="1" w:styleId="WW8Num7z0">
    <w:name w:val="WW8Num7z0"/>
    <w:rsid w:val="003508F9"/>
    <w:rPr>
      <w:rFonts w:ascii="Wingdings" w:hAnsi="Wingdings" w:cs="Wingdings" w:hint="default"/>
    </w:rPr>
  </w:style>
  <w:style w:type="character" w:customStyle="1" w:styleId="WW8Num7z1">
    <w:name w:val="WW8Num7z1"/>
    <w:rsid w:val="003508F9"/>
    <w:rPr>
      <w:rFonts w:ascii="Courier New" w:hAnsi="Courier New" w:cs="Courier New" w:hint="default"/>
    </w:rPr>
  </w:style>
  <w:style w:type="character" w:customStyle="1" w:styleId="WW8Num8z0">
    <w:name w:val="WW8Num8z0"/>
    <w:rsid w:val="003508F9"/>
    <w:rPr>
      <w:rFonts w:ascii="Symbol" w:hAnsi="Symbol" w:cs="Symbol" w:hint="default"/>
    </w:rPr>
  </w:style>
  <w:style w:type="character" w:customStyle="1" w:styleId="WW8Num9z0">
    <w:name w:val="WW8Num9z0"/>
    <w:rsid w:val="003508F9"/>
    <w:rPr>
      <w:rFonts w:ascii="Symbol" w:hAnsi="Symbol" w:cs="Symbol" w:hint="default"/>
    </w:rPr>
  </w:style>
  <w:style w:type="character" w:customStyle="1" w:styleId="WW8Num10z0">
    <w:name w:val="WW8Num10z0"/>
    <w:rsid w:val="003508F9"/>
    <w:rPr>
      <w:rFonts w:ascii="Symbol" w:hAnsi="Symbol" w:cs="Symbol" w:hint="default"/>
    </w:rPr>
  </w:style>
  <w:style w:type="character" w:customStyle="1" w:styleId="WW8Num8z1">
    <w:name w:val="WW8Num8z1"/>
    <w:rsid w:val="003508F9"/>
    <w:rPr>
      <w:rFonts w:ascii="Courier New" w:hAnsi="Courier New" w:cs="Courier New" w:hint="default"/>
    </w:rPr>
  </w:style>
  <w:style w:type="character" w:customStyle="1" w:styleId="WW8Num1z1">
    <w:name w:val="WW8Num1z1"/>
    <w:rsid w:val="003508F9"/>
    <w:rPr>
      <w:rFonts w:ascii="Courier New" w:hAnsi="Courier New" w:cs="Courier New" w:hint="default"/>
    </w:rPr>
  </w:style>
  <w:style w:type="character" w:customStyle="1" w:styleId="WW8Num1z2">
    <w:name w:val="WW8Num1z2"/>
    <w:rsid w:val="003508F9"/>
    <w:rPr>
      <w:rFonts w:ascii="Wingdings" w:hAnsi="Wingdings" w:cs="Wingdings" w:hint="default"/>
    </w:rPr>
  </w:style>
  <w:style w:type="character" w:customStyle="1" w:styleId="WW8Num2z1">
    <w:name w:val="WW8Num2z1"/>
    <w:rsid w:val="003508F9"/>
    <w:rPr>
      <w:rFonts w:ascii="Courier New" w:hAnsi="Courier New" w:cs="Courier New" w:hint="default"/>
    </w:rPr>
  </w:style>
  <w:style w:type="character" w:customStyle="1" w:styleId="WW8Num2z2">
    <w:name w:val="WW8Num2z2"/>
    <w:rsid w:val="003508F9"/>
    <w:rPr>
      <w:rFonts w:ascii="Wingdings" w:hAnsi="Wingdings" w:cs="Wingdings" w:hint="default"/>
    </w:rPr>
  </w:style>
  <w:style w:type="character" w:customStyle="1" w:styleId="WW8Num3z0">
    <w:name w:val="WW8Num3z0"/>
    <w:rsid w:val="003508F9"/>
    <w:rPr>
      <w:rFonts w:ascii="Symbol" w:hAnsi="Symbol" w:cs="Symbol" w:hint="default"/>
    </w:rPr>
  </w:style>
  <w:style w:type="character" w:customStyle="1" w:styleId="WW8Num3z2">
    <w:name w:val="WW8Num3z2"/>
    <w:rsid w:val="003508F9"/>
    <w:rPr>
      <w:rFonts w:ascii="Wingdings" w:hAnsi="Wingdings" w:cs="Wingdings" w:hint="default"/>
    </w:rPr>
  </w:style>
  <w:style w:type="character" w:customStyle="1" w:styleId="WW8Num4z1">
    <w:name w:val="WW8Num4z1"/>
    <w:rsid w:val="003508F9"/>
    <w:rPr>
      <w:rFonts w:ascii="Courier New" w:hAnsi="Courier New" w:cs="Courier New" w:hint="default"/>
    </w:rPr>
  </w:style>
  <w:style w:type="character" w:customStyle="1" w:styleId="WW8Num4z2">
    <w:name w:val="WW8Num4z2"/>
    <w:rsid w:val="003508F9"/>
    <w:rPr>
      <w:rFonts w:ascii="Wingdings" w:hAnsi="Wingdings" w:cs="Wingdings" w:hint="default"/>
    </w:rPr>
  </w:style>
  <w:style w:type="character" w:customStyle="1" w:styleId="WW8Num5z3">
    <w:name w:val="WW8Num5z3"/>
    <w:rsid w:val="003508F9"/>
    <w:rPr>
      <w:rFonts w:ascii="Symbol" w:hAnsi="Symbol" w:cs="Symbol" w:hint="default"/>
    </w:rPr>
  </w:style>
  <w:style w:type="character" w:customStyle="1" w:styleId="WW8Num5z4">
    <w:name w:val="WW8Num5z4"/>
    <w:rsid w:val="003508F9"/>
    <w:rPr>
      <w:rFonts w:ascii="Courier New" w:hAnsi="Courier New" w:cs="Courier New" w:hint="default"/>
    </w:rPr>
  </w:style>
  <w:style w:type="character" w:customStyle="1" w:styleId="WW8Num7z3">
    <w:name w:val="WW8Num7z3"/>
    <w:rsid w:val="003508F9"/>
    <w:rPr>
      <w:rFonts w:ascii="Symbol" w:hAnsi="Symbol" w:cs="Symbol" w:hint="default"/>
    </w:rPr>
  </w:style>
  <w:style w:type="character" w:customStyle="1" w:styleId="WW8Num8z2">
    <w:name w:val="WW8Num8z2"/>
    <w:rsid w:val="003508F9"/>
    <w:rPr>
      <w:rFonts w:ascii="Wingdings" w:hAnsi="Wingdings" w:cs="Wingdings" w:hint="default"/>
    </w:rPr>
  </w:style>
  <w:style w:type="character" w:customStyle="1" w:styleId="WW8Num9z1">
    <w:name w:val="WW8Num9z1"/>
    <w:rsid w:val="003508F9"/>
    <w:rPr>
      <w:rFonts w:ascii="Courier New" w:hAnsi="Courier New" w:cs="Courier New" w:hint="default"/>
    </w:rPr>
  </w:style>
  <w:style w:type="character" w:customStyle="1" w:styleId="WW8Num9z2">
    <w:name w:val="WW8Num9z2"/>
    <w:rsid w:val="003508F9"/>
    <w:rPr>
      <w:rFonts w:ascii="Wingdings" w:hAnsi="Wingdings" w:cs="Wingdings" w:hint="default"/>
    </w:rPr>
  </w:style>
  <w:style w:type="character" w:customStyle="1" w:styleId="WW8Num10z1">
    <w:name w:val="WW8Num10z1"/>
    <w:rsid w:val="003508F9"/>
    <w:rPr>
      <w:rFonts w:ascii="Courier New" w:hAnsi="Courier New" w:cs="Courier New" w:hint="default"/>
    </w:rPr>
  </w:style>
  <w:style w:type="character" w:customStyle="1" w:styleId="WW8Num10z2">
    <w:name w:val="WW8Num10z2"/>
    <w:rsid w:val="003508F9"/>
    <w:rPr>
      <w:rFonts w:ascii="Wingdings" w:hAnsi="Wingdings" w:cs="Wingdings" w:hint="default"/>
    </w:rPr>
  </w:style>
  <w:style w:type="character" w:customStyle="1" w:styleId="WW8Num11z1">
    <w:name w:val="WW8Num11z1"/>
    <w:rsid w:val="003508F9"/>
    <w:rPr>
      <w:rFonts w:ascii="Wingdings" w:hAnsi="Wingdings" w:cs="Wingdings" w:hint="default"/>
    </w:rPr>
  </w:style>
  <w:style w:type="character" w:customStyle="1" w:styleId="WW8Num13z0">
    <w:name w:val="WW8Num13z0"/>
    <w:rsid w:val="003508F9"/>
    <w:rPr>
      <w:rFonts w:ascii="Symbol" w:hAnsi="Symbol" w:cs="Symbol" w:hint="default"/>
    </w:rPr>
  </w:style>
  <w:style w:type="character" w:customStyle="1" w:styleId="WW8Num13z1">
    <w:name w:val="WW8Num13z1"/>
    <w:rsid w:val="003508F9"/>
    <w:rPr>
      <w:rFonts w:ascii="Courier New" w:hAnsi="Courier New" w:cs="Courier New" w:hint="default"/>
    </w:rPr>
  </w:style>
  <w:style w:type="character" w:customStyle="1" w:styleId="WW8Num13z2">
    <w:name w:val="WW8Num13z2"/>
    <w:rsid w:val="003508F9"/>
    <w:rPr>
      <w:rFonts w:ascii="Wingdings" w:hAnsi="Wingdings" w:cs="Wingdings" w:hint="default"/>
    </w:rPr>
  </w:style>
  <w:style w:type="character" w:customStyle="1" w:styleId="WW8Num14z0">
    <w:name w:val="WW8Num14z0"/>
    <w:rsid w:val="003508F9"/>
    <w:rPr>
      <w:rFonts w:ascii="Wingdings" w:hAnsi="Wingdings" w:cs="Wingdings" w:hint="default"/>
    </w:rPr>
  </w:style>
  <w:style w:type="character" w:customStyle="1" w:styleId="WW8Num14z1">
    <w:name w:val="WW8Num14z1"/>
    <w:rsid w:val="003508F9"/>
    <w:rPr>
      <w:rFonts w:ascii="Courier New" w:hAnsi="Courier New" w:cs="Courier New" w:hint="default"/>
    </w:rPr>
  </w:style>
  <w:style w:type="character" w:customStyle="1" w:styleId="WW8Num14z3">
    <w:name w:val="WW8Num14z3"/>
    <w:rsid w:val="003508F9"/>
    <w:rPr>
      <w:rFonts w:ascii="Symbol" w:hAnsi="Symbol" w:cs="Symbol" w:hint="default"/>
    </w:rPr>
  </w:style>
  <w:style w:type="character" w:customStyle="1" w:styleId="WW8Num15z0">
    <w:name w:val="WW8Num15z0"/>
    <w:rsid w:val="003508F9"/>
    <w:rPr>
      <w:rFonts w:ascii="Symbol" w:hAnsi="Symbol" w:cs="Symbol" w:hint="default"/>
    </w:rPr>
  </w:style>
  <w:style w:type="character" w:customStyle="1" w:styleId="WW8Num15z1">
    <w:name w:val="WW8Num15z1"/>
    <w:rsid w:val="003508F9"/>
    <w:rPr>
      <w:rFonts w:ascii="Courier New" w:hAnsi="Courier New" w:cs="Courier New" w:hint="default"/>
    </w:rPr>
  </w:style>
  <w:style w:type="character" w:customStyle="1" w:styleId="WW8Num15z2">
    <w:name w:val="WW8Num15z2"/>
    <w:rsid w:val="003508F9"/>
    <w:rPr>
      <w:rFonts w:ascii="Wingdings" w:hAnsi="Wingdings" w:cs="Wingdings" w:hint="default"/>
    </w:rPr>
  </w:style>
  <w:style w:type="character" w:customStyle="1" w:styleId="WW8Num16z0">
    <w:name w:val="WW8Num16z0"/>
    <w:rsid w:val="003508F9"/>
    <w:rPr>
      <w:rFonts w:ascii="Wingdings" w:hAnsi="Wingdings" w:cs="Wingdings" w:hint="default"/>
    </w:rPr>
  </w:style>
  <w:style w:type="character" w:customStyle="1" w:styleId="WW8Num20z0">
    <w:name w:val="WW8Num20z0"/>
    <w:rsid w:val="003508F9"/>
    <w:rPr>
      <w:rFonts w:ascii="Symbol" w:hAnsi="Symbol" w:cs="Symbol" w:hint="default"/>
    </w:rPr>
  </w:style>
  <w:style w:type="character" w:customStyle="1" w:styleId="WW8Num20z1">
    <w:name w:val="WW8Num20z1"/>
    <w:rsid w:val="003508F9"/>
    <w:rPr>
      <w:rFonts w:ascii="Courier New" w:hAnsi="Courier New" w:cs="Courier New" w:hint="default"/>
    </w:rPr>
  </w:style>
  <w:style w:type="character" w:customStyle="1" w:styleId="WW8Num20z2">
    <w:name w:val="WW8Num20z2"/>
    <w:rsid w:val="003508F9"/>
    <w:rPr>
      <w:rFonts w:ascii="Wingdings" w:hAnsi="Wingdings" w:cs="Wingdings" w:hint="default"/>
    </w:rPr>
  </w:style>
  <w:style w:type="character" w:customStyle="1" w:styleId="WW8Num21z0">
    <w:name w:val="WW8Num21z0"/>
    <w:rsid w:val="003508F9"/>
    <w:rPr>
      <w:rFonts w:ascii="Wingdings" w:hAnsi="Wingdings" w:cs="Wingdings" w:hint="default"/>
    </w:rPr>
  </w:style>
  <w:style w:type="character" w:customStyle="1" w:styleId="WW8Num21z1">
    <w:name w:val="WW8Num21z1"/>
    <w:rsid w:val="003508F9"/>
    <w:rPr>
      <w:rFonts w:ascii="Courier New" w:hAnsi="Courier New" w:cs="Courier New" w:hint="default"/>
    </w:rPr>
  </w:style>
  <w:style w:type="character" w:customStyle="1" w:styleId="WW8Num21z3">
    <w:name w:val="WW8Num21z3"/>
    <w:rsid w:val="003508F9"/>
    <w:rPr>
      <w:rFonts w:ascii="Symbol" w:hAnsi="Symbol" w:cs="Symbol" w:hint="default"/>
    </w:rPr>
  </w:style>
  <w:style w:type="character" w:customStyle="1" w:styleId="WW8Num22z0">
    <w:name w:val="WW8Num22z0"/>
    <w:rsid w:val="003508F9"/>
    <w:rPr>
      <w:rFonts w:ascii="Symbol" w:hAnsi="Symbol" w:cs="Symbol" w:hint="default"/>
    </w:rPr>
  </w:style>
  <w:style w:type="character" w:customStyle="1" w:styleId="WW8Num22z1">
    <w:name w:val="WW8Num22z1"/>
    <w:rsid w:val="003508F9"/>
    <w:rPr>
      <w:rFonts w:ascii="Wingdings" w:hAnsi="Wingdings" w:cs="Wingdings" w:hint="default"/>
    </w:rPr>
  </w:style>
  <w:style w:type="character" w:customStyle="1" w:styleId="WW8Num22z4">
    <w:name w:val="WW8Num22z4"/>
    <w:rsid w:val="003508F9"/>
    <w:rPr>
      <w:rFonts w:ascii="Courier New" w:hAnsi="Courier New" w:cs="Courier New" w:hint="default"/>
    </w:rPr>
  </w:style>
  <w:style w:type="character" w:customStyle="1" w:styleId="WW8Num23z0">
    <w:name w:val="WW8Num23z0"/>
    <w:rsid w:val="003508F9"/>
    <w:rPr>
      <w:rFonts w:ascii="Symbol" w:hAnsi="Symbol" w:cs="Symbol" w:hint="default"/>
    </w:rPr>
  </w:style>
  <w:style w:type="character" w:customStyle="1" w:styleId="WW8Num23z1">
    <w:name w:val="WW8Num23z1"/>
    <w:rsid w:val="003508F9"/>
    <w:rPr>
      <w:rFonts w:ascii="Courier New" w:hAnsi="Courier New" w:cs="Courier New" w:hint="default"/>
    </w:rPr>
  </w:style>
  <w:style w:type="character" w:customStyle="1" w:styleId="WW8Num23z2">
    <w:name w:val="WW8Num23z2"/>
    <w:rsid w:val="003508F9"/>
    <w:rPr>
      <w:rFonts w:ascii="Wingdings" w:hAnsi="Wingdings" w:cs="Wingdings" w:hint="default"/>
    </w:rPr>
  </w:style>
  <w:style w:type="character" w:customStyle="1" w:styleId="WW8Num24z0">
    <w:name w:val="WW8Num24z0"/>
    <w:rsid w:val="003508F9"/>
    <w:rPr>
      <w:rFonts w:ascii="Wingdings" w:hAnsi="Wingdings" w:cs="Wingdings" w:hint="default"/>
    </w:rPr>
  </w:style>
  <w:style w:type="character" w:customStyle="1" w:styleId="WW8Num24z1">
    <w:name w:val="WW8Num24z1"/>
    <w:rsid w:val="003508F9"/>
    <w:rPr>
      <w:rFonts w:ascii="Courier New" w:hAnsi="Courier New" w:cs="Courier New" w:hint="default"/>
    </w:rPr>
  </w:style>
  <w:style w:type="character" w:customStyle="1" w:styleId="WW8Num24z3">
    <w:name w:val="WW8Num24z3"/>
    <w:rsid w:val="003508F9"/>
    <w:rPr>
      <w:rFonts w:ascii="Symbol" w:hAnsi="Symbol" w:cs="Symbol" w:hint="default"/>
    </w:rPr>
  </w:style>
  <w:style w:type="character" w:customStyle="1" w:styleId="WW8Num25z0">
    <w:name w:val="WW8Num25z0"/>
    <w:rsid w:val="003508F9"/>
    <w:rPr>
      <w:rFonts w:ascii="Symbol" w:hAnsi="Symbol" w:cs="Symbol" w:hint="default"/>
    </w:rPr>
  </w:style>
  <w:style w:type="character" w:customStyle="1" w:styleId="WW8Num25z1">
    <w:name w:val="WW8Num25z1"/>
    <w:rsid w:val="003508F9"/>
    <w:rPr>
      <w:rFonts w:ascii="Courier New" w:hAnsi="Courier New" w:cs="Courier New" w:hint="default"/>
    </w:rPr>
  </w:style>
  <w:style w:type="character" w:customStyle="1" w:styleId="WW8Num25z2">
    <w:name w:val="WW8Num25z2"/>
    <w:rsid w:val="003508F9"/>
    <w:rPr>
      <w:rFonts w:ascii="Wingdings" w:hAnsi="Wingdings" w:cs="Wingdings" w:hint="default"/>
    </w:rPr>
  </w:style>
  <w:style w:type="character" w:customStyle="1" w:styleId="WW8Num26z0">
    <w:name w:val="WW8Num26z0"/>
    <w:rsid w:val="003508F9"/>
    <w:rPr>
      <w:rFonts w:ascii="Wingdings" w:hAnsi="Wingdings" w:cs="Wingdings" w:hint="default"/>
    </w:rPr>
  </w:style>
  <w:style w:type="character" w:customStyle="1" w:styleId="WW8Num26z1">
    <w:name w:val="WW8Num26z1"/>
    <w:rsid w:val="003508F9"/>
    <w:rPr>
      <w:rFonts w:ascii="Courier New" w:hAnsi="Courier New" w:cs="Courier New" w:hint="default"/>
    </w:rPr>
  </w:style>
  <w:style w:type="character" w:customStyle="1" w:styleId="WW8Num26z3">
    <w:name w:val="WW8Num26z3"/>
    <w:rsid w:val="003508F9"/>
    <w:rPr>
      <w:rFonts w:ascii="Symbol" w:hAnsi="Symbol" w:cs="Symbol" w:hint="default"/>
    </w:rPr>
  </w:style>
  <w:style w:type="character" w:customStyle="1" w:styleId="12">
    <w:name w:val="Основной шрифт абзаца1"/>
    <w:rsid w:val="003508F9"/>
  </w:style>
  <w:style w:type="character" w:customStyle="1" w:styleId="af1">
    <w:name w:val="Маркеры списка"/>
    <w:rsid w:val="003508F9"/>
    <w:rPr>
      <w:rFonts w:ascii="OpenSymbol" w:eastAsia="OpenSymbol" w:hAnsi="OpenSymbol" w:cs="OpenSymbol" w:hint="default"/>
    </w:rPr>
  </w:style>
  <w:style w:type="character" w:customStyle="1" w:styleId="af2">
    <w:name w:val="Символ нумерации"/>
    <w:rsid w:val="003508F9"/>
  </w:style>
  <w:style w:type="character" w:customStyle="1" w:styleId="1">
    <w:name w:val="Нижний колонтитул Знак1"/>
    <w:basedOn w:val="a0"/>
    <w:link w:val="a5"/>
    <w:uiPriority w:val="99"/>
    <w:locked/>
    <w:rsid w:val="003508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508F9"/>
  </w:style>
  <w:style w:type="character" w:customStyle="1" w:styleId="s1">
    <w:name w:val="s1"/>
    <w:basedOn w:val="a0"/>
    <w:rsid w:val="003508F9"/>
  </w:style>
  <w:style w:type="table" w:styleId="af3">
    <w:name w:val="Table Grid"/>
    <w:basedOn w:val="a1"/>
    <w:rsid w:val="0035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">
    <w:name w:val="WW8Num3"/>
    <w:rsid w:val="003508F9"/>
    <w:pPr>
      <w:numPr>
        <w:numId w:val="1"/>
      </w:numPr>
    </w:pPr>
  </w:style>
  <w:style w:type="numbering" w:customStyle="1" w:styleId="WW8Num2">
    <w:name w:val="WW8Num2"/>
    <w:rsid w:val="003508F9"/>
    <w:pPr>
      <w:numPr>
        <w:numId w:val="19"/>
      </w:numPr>
    </w:pPr>
  </w:style>
  <w:style w:type="paragraph" w:styleId="af4">
    <w:name w:val="List Paragraph"/>
    <w:basedOn w:val="a"/>
    <w:uiPriority w:val="34"/>
    <w:qFormat/>
    <w:rsid w:val="003508F9"/>
    <w:pPr>
      <w:ind w:left="720"/>
      <w:contextualSpacing/>
    </w:pPr>
  </w:style>
  <w:style w:type="paragraph" w:styleId="af5">
    <w:name w:val="Normal (Web)"/>
    <w:basedOn w:val="a"/>
    <w:unhideWhenUsed/>
    <w:rsid w:val="003508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3508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3508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3508F9"/>
  </w:style>
  <w:style w:type="paragraph" w:styleId="3">
    <w:name w:val="Body Text Indent 3"/>
    <w:basedOn w:val="a"/>
    <w:link w:val="30"/>
    <w:uiPriority w:val="99"/>
    <w:unhideWhenUsed/>
    <w:rsid w:val="00256E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6E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6">
    <w:name w:val="Hyperlink"/>
    <w:basedOn w:val="a0"/>
    <w:uiPriority w:val="99"/>
    <w:unhideWhenUsed/>
    <w:rsid w:val="006A65A3"/>
    <w:rPr>
      <w:color w:val="0000FF" w:themeColor="hyperlink"/>
      <w:u w:val="single"/>
    </w:rPr>
  </w:style>
  <w:style w:type="character" w:customStyle="1" w:styleId="WW8Num13z8">
    <w:name w:val="WW8Num13z8"/>
    <w:rsid w:val="0072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kovlib.net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aginina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15FD-3C1F-44CC-8B93-F1954B6C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12805</Words>
  <Characters>72995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282</cp:revision>
  <cp:lastPrinted>2017-01-12T08:26:00Z</cp:lastPrinted>
  <dcterms:created xsi:type="dcterms:W3CDTF">2016-07-12T08:28:00Z</dcterms:created>
  <dcterms:modified xsi:type="dcterms:W3CDTF">2017-01-31T08:52:00Z</dcterms:modified>
</cp:coreProperties>
</file>